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99D" w:rsidRPr="00D82EB3" w:rsidRDefault="0089399D" w:rsidP="0089399D">
      <w:pPr>
        <w:pStyle w:val="Body"/>
        <w:rPr>
          <w:rFonts w:ascii="Comic Sans MS" w:hAnsi="Comic Sans MS"/>
          <w:szCs w:val="24"/>
        </w:rPr>
      </w:pPr>
      <w:bookmarkStart w:id="0" w:name="_GoBack"/>
      <w:bookmarkEnd w:id="0"/>
      <w:r w:rsidRPr="00D82EB3">
        <w:rPr>
          <w:rFonts w:ascii="Comic Sans MS" w:hAnsi="Comic Sans MS"/>
          <w:szCs w:val="24"/>
        </w:rPr>
        <w:t>Day 1</w:t>
      </w:r>
      <w:r w:rsidR="00113C5D">
        <w:rPr>
          <w:rFonts w:ascii="Comic Sans MS" w:hAnsi="Comic Sans MS"/>
          <w:szCs w:val="24"/>
        </w:rPr>
        <w:t xml:space="preserve"> </w:t>
      </w:r>
      <w:r w:rsidR="00341D2F">
        <w:rPr>
          <w:rFonts w:ascii="Comic Sans MS" w:hAnsi="Comic Sans MS"/>
          <w:szCs w:val="24"/>
        </w:rPr>
        <w:t>–</w:t>
      </w:r>
      <w:r w:rsidR="001F472C">
        <w:rPr>
          <w:rFonts w:ascii="Comic Sans MS" w:hAnsi="Comic Sans MS"/>
          <w:szCs w:val="24"/>
        </w:rPr>
        <w:t xml:space="preserve"> </w:t>
      </w:r>
      <w:r w:rsidR="00341D2F">
        <w:rPr>
          <w:rFonts w:ascii="Comic Sans MS" w:hAnsi="Comic Sans MS"/>
          <w:szCs w:val="24"/>
        </w:rPr>
        <w:t>8/29</w:t>
      </w:r>
      <w:proofErr w:type="gramStart"/>
      <w:r w:rsidR="00D51BC0">
        <w:rPr>
          <w:rFonts w:ascii="Comic Sans MS" w:hAnsi="Comic Sans MS"/>
          <w:szCs w:val="24"/>
        </w:rPr>
        <w:t>,30</w:t>
      </w:r>
      <w:proofErr w:type="gramEnd"/>
    </w:p>
    <w:p w:rsidR="0089399D" w:rsidRPr="00D82EB3" w:rsidRDefault="0089399D" w:rsidP="0089399D">
      <w:pPr>
        <w:pStyle w:val="Body"/>
        <w:rPr>
          <w:rFonts w:ascii="Comic Sans MS" w:hAnsi="Comic Sans MS"/>
          <w:szCs w:val="24"/>
        </w:rPr>
      </w:pPr>
      <w:r w:rsidRPr="00D82EB3">
        <w:rPr>
          <w:rFonts w:ascii="Comic Sans MS" w:hAnsi="Comic Sans MS"/>
          <w:szCs w:val="24"/>
        </w:rPr>
        <w:t>Objective- Course Overview</w:t>
      </w:r>
    </w:p>
    <w:p w:rsidR="0089399D" w:rsidRPr="00D82EB3" w:rsidRDefault="0089399D" w:rsidP="0089399D">
      <w:pPr>
        <w:pStyle w:val="Body"/>
        <w:rPr>
          <w:rFonts w:ascii="Comic Sans MS" w:hAnsi="Comic Sans MS"/>
          <w:szCs w:val="24"/>
        </w:rPr>
      </w:pPr>
      <w:proofErr w:type="gramStart"/>
      <w:r w:rsidRPr="00D82EB3">
        <w:rPr>
          <w:rFonts w:ascii="Comic Sans MS" w:hAnsi="Comic Sans MS"/>
          <w:szCs w:val="24"/>
        </w:rPr>
        <w:t>Essential ?</w:t>
      </w:r>
      <w:proofErr w:type="gramEnd"/>
      <w:r w:rsidRPr="00D82EB3">
        <w:rPr>
          <w:rFonts w:ascii="Comic Sans MS" w:hAnsi="Comic Sans MS"/>
          <w:szCs w:val="24"/>
        </w:rPr>
        <w:t xml:space="preserve"> How Can I be successful in Foods I</w:t>
      </w:r>
    </w:p>
    <w:p w:rsidR="0089399D" w:rsidRDefault="0089399D" w:rsidP="0089399D">
      <w:pPr>
        <w:pStyle w:val="Body"/>
        <w:rPr>
          <w:rFonts w:ascii="Comic Sans MS" w:hAnsi="Comic Sans MS"/>
          <w:szCs w:val="24"/>
        </w:rPr>
      </w:pPr>
      <w:r w:rsidRPr="00D82EB3">
        <w:rPr>
          <w:rFonts w:ascii="Comic Sans MS" w:hAnsi="Comic Sans MS"/>
          <w:szCs w:val="24"/>
        </w:rPr>
        <w:t>Agenda</w:t>
      </w:r>
    </w:p>
    <w:p w:rsidR="007C231F" w:rsidRPr="00D82EB3" w:rsidRDefault="007C231F" w:rsidP="0089399D">
      <w:pPr>
        <w:pStyle w:val="Body"/>
        <w:rPr>
          <w:rFonts w:ascii="Comic Sans MS" w:hAnsi="Comic Sans MS"/>
          <w:szCs w:val="24"/>
        </w:rPr>
      </w:pPr>
      <w:r>
        <w:rPr>
          <w:rFonts w:ascii="Comic Sans MS" w:hAnsi="Comic Sans MS"/>
          <w:szCs w:val="24"/>
        </w:rPr>
        <w:t>Meme Power point</w:t>
      </w:r>
    </w:p>
    <w:p w:rsidR="0089399D" w:rsidRPr="00D82EB3" w:rsidRDefault="0089399D" w:rsidP="0089399D">
      <w:pPr>
        <w:pStyle w:val="Body"/>
        <w:numPr>
          <w:ilvl w:val="0"/>
          <w:numId w:val="1"/>
        </w:numPr>
        <w:ind w:hanging="216"/>
        <w:rPr>
          <w:rFonts w:ascii="Comic Sans MS" w:hAnsi="Comic Sans MS"/>
          <w:szCs w:val="24"/>
        </w:rPr>
      </w:pPr>
      <w:r w:rsidRPr="00D82EB3">
        <w:rPr>
          <w:rFonts w:ascii="Comic Sans MS" w:hAnsi="Comic Sans MS"/>
          <w:szCs w:val="24"/>
        </w:rPr>
        <w:t>Rules and Procedures</w:t>
      </w:r>
    </w:p>
    <w:p w:rsidR="0089399D" w:rsidRPr="00D82EB3" w:rsidRDefault="0089399D" w:rsidP="0089399D">
      <w:pPr>
        <w:pStyle w:val="Body"/>
        <w:numPr>
          <w:ilvl w:val="0"/>
          <w:numId w:val="1"/>
        </w:numPr>
        <w:ind w:hanging="216"/>
        <w:rPr>
          <w:rFonts w:ascii="Comic Sans MS" w:hAnsi="Comic Sans MS"/>
          <w:szCs w:val="24"/>
        </w:rPr>
      </w:pPr>
      <w:r w:rsidRPr="00D82EB3">
        <w:rPr>
          <w:rFonts w:ascii="Comic Sans MS" w:hAnsi="Comic Sans MS"/>
          <w:szCs w:val="24"/>
        </w:rPr>
        <w:t>Content of course</w:t>
      </w:r>
    </w:p>
    <w:p w:rsidR="0089399D" w:rsidRPr="00D82EB3" w:rsidRDefault="0089399D" w:rsidP="0089399D">
      <w:pPr>
        <w:pStyle w:val="Body"/>
        <w:numPr>
          <w:ilvl w:val="0"/>
          <w:numId w:val="1"/>
        </w:numPr>
        <w:ind w:hanging="216"/>
        <w:rPr>
          <w:rFonts w:ascii="Comic Sans MS" w:hAnsi="Comic Sans MS"/>
          <w:szCs w:val="24"/>
        </w:rPr>
      </w:pPr>
      <w:r w:rsidRPr="00D82EB3">
        <w:rPr>
          <w:rFonts w:ascii="Comic Sans MS" w:hAnsi="Comic Sans MS"/>
          <w:szCs w:val="24"/>
        </w:rPr>
        <w:t>Needed Materials</w:t>
      </w:r>
    </w:p>
    <w:p w:rsidR="0089399D" w:rsidRPr="00D82EB3" w:rsidRDefault="0089399D" w:rsidP="0089399D">
      <w:pPr>
        <w:pStyle w:val="Body"/>
        <w:numPr>
          <w:ilvl w:val="0"/>
          <w:numId w:val="1"/>
        </w:numPr>
        <w:ind w:hanging="216"/>
        <w:rPr>
          <w:rFonts w:ascii="Comic Sans MS" w:hAnsi="Comic Sans MS"/>
          <w:szCs w:val="24"/>
        </w:rPr>
      </w:pPr>
      <w:r w:rsidRPr="00D82EB3">
        <w:rPr>
          <w:rFonts w:ascii="Comic Sans MS" w:hAnsi="Comic Sans MS"/>
          <w:szCs w:val="24"/>
        </w:rPr>
        <w:t>Grading Procedures</w:t>
      </w:r>
    </w:p>
    <w:p w:rsidR="0089399D" w:rsidRDefault="0089399D" w:rsidP="0089399D">
      <w:pPr>
        <w:pStyle w:val="Body"/>
        <w:numPr>
          <w:ilvl w:val="0"/>
          <w:numId w:val="2"/>
        </w:numPr>
        <w:ind w:hanging="216"/>
        <w:rPr>
          <w:rFonts w:ascii="Comic Sans MS" w:hAnsi="Comic Sans MS"/>
          <w:szCs w:val="24"/>
        </w:rPr>
      </w:pPr>
      <w:r w:rsidRPr="00D82EB3">
        <w:rPr>
          <w:rFonts w:ascii="Comic Sans MS" w:hAnsi="Comic Sans MS"/>
          <w:szCs w:val="24"/>
        </w:rPr>
        <w:t>Students will receive important information pertaining to this course.</w:t>
      </w:r>
    </w:p>
    <w:p w:rsidR="00D82EB3" w:rsidRDefault="00F33B26" w:rsidP="0089399D">
      <w:pPr>
        <w:pStyle w:val="Body"/>
        <w:numPr>
          <w:ilvl w:val="0"/>
          <w:numId w:val="2"/>
        </w:numPr>
        <w:ind w:hanging="216"/>
        <w:rPr>
          <w:rFonts w:ascii="Comic Sans MS" w:hAnsi="Comic Sans MS"/>
          <w:szCs w:val="24"/>
        </w:rPr>
      </w:pPr>
      <w:r>
        <w:rPr>
          <w:rFonts w:ascii="Comic Sans MS" w:hAnsi="Comic Sans MS"/>
          <w:szCs w:val="24"/>
        </w:rPr>
        <w:t>Student Mobile Phone</w:t>
      </w:r>
      <w:r w:rsidR="00972FB3">
        <w:rPr>
          <w:rFonts w:ascii="Comic Sans MS" w:hAnsi="Comic Sans MS"/>
          <w:szCs w:val="24"/>
        </w:rPr>
        <w:t xml:space="preserve"> </w:t>
      </w:r>
      <w:proofErr w:type="spellStart"/>
      <w:r w:rsidR="00972FB3">
        <w:rPr>
          <w:rFonts w:ascii="Comic Sans MS" w:hAnsi="Comic Sans MS"/>
          <w:szCs w:val="24"/>
        </w:rPr>
        <w:t>ws</w:t>
      </w:r>
      <w:proofErr w:type="spellEnd"/>
    </w:p>
    <w:p w:rsidR="00442B47" w:rsidRPr="00D82EB3" w:rsidRDefault="00442B47" w:rsidP="00442B47">
      <w:pPr>
        <w:pStyle w:val="Body"/>
        <w:numPr>
          <w:ilvl w:val="0"/>
          <w:numId w:val="2"/>
        </w:numPr>
        <w:rPr>
          <w:rFonts w:ascii="Comic Sans MS" w:hAnsi="Comic Sans MS"/>
          <w:szCs w:val="24"/>
        </w:rPr>
      </w:pPr>
      <w:r w:rsidRPr="00D82EB3">
        <w:rPr>
          <w:rFonts w:ascii="Comic Sans MS" w:hAnsi="Comic Sans MS"/>
          <w:szCs w:val="24"/>
        </w:rPr>
        <w:t xml:space="preserve">Students will be given instructions for the notebook requirement for this course.  Notebooks must be set up and turned in for a grade no later than </w:t>
      </w:r>
      <w:r w:rsidR="007F60E3">
        <w:rPr>
          <w:rFonts w:ascii="Comic Sans MS" w:hAnsi="Comic Sans MS"/>
          <w:szCs w:val="24"/>
        </w:rPr>
        <w:t>Wednesday</w:t>
      </w:r>
      <w:r>
        <w:rPr>
          <w:rFonts w:ascii="Comic Sans MS" w:hAnsi="Comic Sans MS"/>
          <w:szCs w:val="24"/>
        </w:rPr>
        <w:t xml:space="preserve">.  </w:t>
      </w:r>
    </w:p>
    <w:p w:rsidR="0089399D" w:rsidRPr="00D82EB3" w:rsidRDefault="0089399D" w:rsidP="0089399D">
      <w:pPr>
        <w:pStyle w:val="Body"/>
        <w:numPr>
          <w:ilvl w:val="0"/>
          <w:numId w:val="2"/>
        </w:numPr>
        <w:ind w:hanging="216"/>
        <w:rPr>
          <w:rFonts w:ascii="Comic Sans MS" w:hAnsi="Comic Sans MS"/>
          <w:szCs w:val="24"/>
        </w:rPr>
      </w:pPr>
      <w:r w:rsidRPr="00D82EB3">
        <w:rPr>
          <w:rFonts w:ascii="Comic Sans MS" w:hAnsi="Comic Sans MS"/>
          <w:szCs w:val="24"/>
        </w:rPr>
        <w:t>Stude</w:t>
      </w:r>
      <w:r w:rsidR="00F33B26">
        <w:rPr>
          <w:rFonts w:ascii="Comic Sans MS" w:hAnsi="Comic Sans MS"/>
          <w:szCs w:val="24"/>
        </w:rPr>
        <w:t>nts will be required to return 1</w:t>
      </w:r>
      <w:r w:rsidRPr="00D82EB3">
        <w:rPr>
          <w:rFonts w:ascii="Comic Sans MS" w:hAnsi="Comic Sans MS"/>
          <w:szCs w:val="24"/>
        </w:rPr>
        <w:t xml:space="preserve"> documents (</w:t>
      </w:r>
      <w:r w:rsidR="007C231F">
        <w:rPr>
          <w:rFonts w:ascii="Comic Sans MS" w:hAnsi="Comic Sans MS"/>
          <w:szCs w:val="24"/>
        </w:rPr>
        <w:t>Kitchen Safety Agreement</w:t>
      </w:r>
      <w:r w:rsidRPr="00D82EB3">
        <w:rPr>
          <w:rFonts w:ascii="Comic Sans MS" w:hAnsi="Comic Sans MS"/>
          <w:szCs w:val="24"/>
        </w:rPr>
        <w:t>) signed</w:t>
      </w:r>
      <w:r w:rsidR="00F33B26">
        <w:rPr>
          <w:rFonts w:ascii="Comic Sans MS" w:hAnsi="Comic Sans MS"/>
          <w:szCs w:val="24"/>
        </w:rPr>
        <w:t xml:space="preserve"> by a parent or guardian by 8/ /16</w:t>
      </w:r>
      <w:r w:rsidR="00442B47">
        <w:rPr>
          <w:rFonts w:ascii="Comic Sans MS" w:hAnsi="Comic Sans MS"/>
          <w:szCs w:val="24"/>
        </w:rPr>
        <w:t>.  You may not participate in lab without this document signed.</w:t>
      </w:r>
    </w:p>
    <w:p w:rsidR="001438AF" w:rsidRPr="00D82EB3" w:rsidRDefault="00B93D4C" w:rsidP="0089399D">
      <w:pPr>
        <w:pStyle w:val="Body"/>
        <w:numPr>
          <w:ilvl w:val="0"/>
          <w:numId w:val="2"/>
        </w:numPr>
        <w:ind w:hanging="216"/>
        <w:rPr>
          <w:rFonts w:ascii="Comic Sans MS" w:hAnsi="Comic Sans MS"/>
          <w:szCs w:val="24"/>
        </w:rPr>
      </w:pPr>
      <w:r>
        <w:rPr>
          <w:rFonts w:ascii="Comic Sans MS" w:hAnsi="Comic Sans MS"/>
          <w:szCs w:val="24"/>
        </w:rPr>
        <w:t xml:space="preserve">Individual </w:t>
      </w:r>
      <w:r w:rsidR="00F33B26">
        <w:rPr>
          <w:rFonts w:ascii="Comic Sans MS" w:hAnsi="Comic Sans MS"/>
          <w:szCs w:val="24"/>
        </w:rPr>
        <w:t>Cake design</w:t>
      </w:r>
    </w:p>
    <w:p w:rsidR="0089399D" w:rsidRPr="00D82EB3" w:rsidRDefault="0089399D" w:rsidP="0089399D">
      <w:pPr>
        <w:pStyle w:val="Body"/>
        <w:rPr>
          <w:rFonts w:ascii="Comic Sans MS" w:hAnsi="Comic Sans MS"/>
          <w:szCs w:val="24"/>
        </w:rPr>
      </w:pPr>
    </w:p>
    <w:p w:rsidR="0089399D" w:rsidRPr="00D82EB3" w:rsidRDefault="0089399D" w:rsidP="0089399D">
      <w:pPr>
        <w:pStyle w:val="Body"/>
        <w:rPr>
          <w:rFonts w:ascii="Comic Sans MS" w:hAnsi="Comic Sans MS"/>
          <w:szCs w:val="24"/>
        </w:rPr>
      </w:pPr>
    </w:p>
    <w:p w:rsidR="0089399D" w:rsidRPr="00D82EB3" w:rsidRDefault="0089399D" w:rsidP="0089399D">
      <w:pPr>
        <w:pStyle w:val="Body"/>
        <w:rPr>
          <w:rFonts w:ascii="Comic Sans MS" w:hAnsi="Comic Sans MS"/>
          <w:szCs w:val="24"/>
        </w:rPr>
      </w:pPr>
      <w:r w:rsidRPr="00D82EB3">
        <w:rPr>
          <w:rFonts w:ascii="Comic Sans MS" w:hAnsi="Comic Sans MS"/>
          <w:szCs w:val="24"/>
        </w:rPr>
        <w:t xml:space="preserve">Day </w:t>
      </w:r>
      <w:r w:rsidR="001438AF" w:rsidRPr="00D82EB3">
        <w:rPr>
          <w:rFonts w:ascii="Comic Sans MS" w:hAnsi="Comic Sans MS"/>
          <w:szCs w:val="24"/>
        </w:rPr>
        <w:t>2</w:t>
      </w:r>
      <w:r w:rsidR="00113C5D">
        <w:rPr>
          <w:rFonts w:ascii="Comic Sans MS" w:hAnsi="Comic Sans MS"/>
          <w:szCs w:val="24"/>
        </w:rPr>
        <w:t xml:space="preserve"> </w:t>
      </w:r>
      <w:r w:rsidR="00341D2F">
        <w:rPr>
          <w:rFonts w:ascii="Comic Sans MS" w:hAnsi="Comic Sans MS"/>
          <w:szCs w:val="24"/>
        </w:rPr>
        <w:t>–</w:t>
      </w:r>
      <w:r w:rsidR="001F472C">
        <w:rPr>
          <w:rFonts w:ascii="Comic Sans MS" w:hAnsi="Comic Sans MS"/>
          <w:szCs w:val="24"/>
        </w:rPr>
        <w:t xml:space="preserve"> </w:t>
      </w:r>
      <w:r w:rsidR="00D51BC0">
        <w:rPr>
          <w:rFonts w:ascii="Comic Sans MS" w:hAnsi="Comic Sans MS"/>
          <w:szCs w:val="24"/>
        </w:rPr>
        <w:t>8/31, 9/1</w:t>
      </w:r>
    </w:p>
    <w:p w:rsidR="0089399D" w:rsidRPr="00D82EB3" w:rsidRDefault="0089399D" w:rsidP="0089399D">
      <w:pPr>
        <w:pStyle w:val="Body"/>
        <w:rPr>
          <w:rFonts w:ascii="Comic Sans MS" w:hAnsi="Comic Sans MS"/>
          <w:szCs w:val="24"/>
        </w:rPr>
      </w:pPr>
      <w:r w:rsidRPr="00D82EB3">
        <w:rPr>
          <w:rFonts w:ascii="Comic Sans MS" w:hAnsi="Comic Sans MS"/>
          <w:szCs w:val="24"/>
        </w:rPr>
        <w:t xml:space="preserve">Obj. 1.01 </w:t>
      </w:r>
    </w:p>
    <w:p w:rsidR="0089399D" w:rsidRPr="00D82EB3" w:rsidRDefault="0089399D" w:rsidP="0089399D">
      <w:pPr>
        <w:pStyle w:val="Body"/>
        <w:rPr>
          <w:rFonts w:ascii="Comic Sans MS" w:hAnsi="Comic Sans MS"/>
          <w:szCs w:val="24"/>
        </w:rPr>
      </w:pPr>
      <w:proofErr w:type="gramStart"/>
      <w:r w:rsidRPr="00D82EB3">
        <w:rPr>
          <w:rFonts w:ascii="Comic Sans MS" w:hAnsi="Comic Sans MS"/>
          <w:szCs w:val="24"/>
        </w:rPr>
        <w:t>Essential ?</w:t>
      </w:r>
      <w:proofErr w:type="gramEnd"/>
      <w:r w:rsidRPr="00D82EB3">
        <w:rPr>
          <w:rFonts w:ascii="Comic Sans MS" w:hAnsi="Comic Sans MS"/>
          <w:szCs w:val="24"/>
        </w:rPr>
        <w:t xml:space="preserve"> What are types of hazards that can cause kitchen accidents, how can they be prevented, and what is appropriate first aid for specific accidents?</w:t>
      </w:r>
    </w:p>
    <w:p w:rsidR="0089399D" w:rsidRPr="00D82EB3" w:rsidRDefault="0089399D" w:rsidP="0089399D">
      <w:pPr>
        <w:pStyle w:val="Body"/>
        <w:rPr>
          <w:rFonts w:ascii="Comic Sans MS" w:hAnsi="Comic Sans MS"/>
          <w:szCs w:val="24"/>
        </w:rPr>
      </w:pPr>
      <w:r w:rsidRPr="00D82EB3">
        <w:rPr>
          <w:rFonts w:ascii="Comic Sans MS" w:hAnsi="Comic Sans MS"/>
          <w:szCs w:val="24"/>
        </w:rPr>
        <w:t>Agenda</w:t>
      </w:r>
    </w:p>
    <w:p w:rsidR="00442B47" w:rsidRDefault="00442B47" w:rsidP="0089399D">
      <w:pPr>
        <w:pStyle w:val="Body"/>
        <w:numPr>
          <w:ilvl w:val="0"/>
          <w:numId w:val="3"/>
        </w:numPr>
        <w:ind w:hanging="216"/>
        <w:rPr>
          <w:rFonts w:ascii="Comic Sans MS" w:hAnsi="Comic Sans MS"/>
          <w:szCs w:val="24"/>
        </w:rPr>
      </w:pPr>
      <w:r>
        <w:rPr>
          <w:rFonts w:ascii="Comic Sans MS" w:hAnsi="Comic Sans MS"/>
          <w:szCs w:val="24"/>
        </w:rPr>
        <w:t>Warm up- Complete Cake Assignment 5-10 minutes</w:t>
      </w:r>
    </w:p>
    <w:p w:rsidR="0089399D" w:rsidRPr="00D82EB3" w:rsidRDefault="0089399D" w:rsidP="0089399D">
      <w:pPr>
        <w:pStyle w:val="Body"/>
        <w:numPr>
          <w:ilvl w:val="0"/>
          <w:numId w:val="3"/>
        </w:numPr>
        <w:ind w:hanging="216"/>
        <w:rPr>
          <w:rFonts w:ascii="Comic Sans MS" w:hAnsi="Comic Sans MS"/>
          <w:szCs w:val="24"/>
        </w:rPr>
      </w:pPr>
      <w:r w:rsidRPr="00D82EB3">
        <w:rPr>
          <w:rFonts w:ascii="Comic Sans MS" w:hAnsi="Comic Sans MS"/>
          <w:szCs w:val="24"/>
        </w:rPr>
        <w:t>Funny kitchen accident videos</w:t>
      </w:r>
    </w:p>
    <w:p w:rsidR="00D642C9" w:rsidRDefault="0089399D" w:rsidP="00D642C9">
      <w:pPr>
        <w:pStyle w:val="Body"/>
        <w:numPr>
          <w:ilvl w:val="0"/>
          <w:numId w:val="3"/>
        </w:numPr>
        <w:ind w:hanging="216"/>
        <w:rPr>
          <w:rFonts w:ascii="Comic Sans MS" w:hAnsi="Comic Sans MS"/>
          <w:szCs w:val="24"/>
        </w:rPr>
      </w:pPr>
      <w:r w:rsidRPr="00D82EB3">
        <w:rPr>
          <w:rFonts w:ascii="Comic Sans MS" w:hAnsi="Comic Sans MS"/>
          <w:szCs w:val="24"/>
        </w:rPr>
        <w:t>Kitchen Hazards</w:t>
      </w:r>
      <w:r w:rsidR="00F33B26">
        <w:rPr>
          <w:rFonts w:ascii="Comic Sans MS" w:hAnsi="Comic Sans MS"/>
          <w:szCs w:val="24"/>
        </w:rPr>
        <w:t xml:space="preserve"> picture </w:t>
      </w:r>
      <w:proofErr w:type="spellStart"/>
      <w:r w:rsidR="00F33B26">
        <w:rPr>
          <w:rFonts w:ascii="Comic Sans MS" w:hAnsi="Comic Sans MS"/>
          <w:szCs w:val="24"/>
        </w:rPr>
        <w:t>ws</w:t>
      </w:r>
      <w:proofErr w:type="spellEnd"/>
    </w:p>
    <w:p w:rsidR="00D642C9" w:rsidRDefault="00D642C9" w:rsidP="00D642C9">
      <w:pPr>
        <w:pStyle w:val="Body"/>
        <w:numPr>
          <w:ilvl w:val="0"/>
          <w:numId w:val="3"/>
        </w:numPr>
        <w:ind w:hanging="216"/>
        <w:rPr>
          <w:rFonts w:ascii="Comic Sans MS" w:hAnsi="Comic Sans MS"/>
          <w:szCs w:val="24"/>
        </w:rPr>
      </w:pPr>
      <w:r>
        <w:rPr>
          <w:rFonts w:ascii="Comic Sans MS" w:hAnsi="Comic Sans MS"/>
          <w:szCs w:val="24"/>
        </w:rPr>
        <w:t xml:space="preserve">Take a blank piece of paper and fold it hotdog wise.  </w:t>
      </w:r>
      <w:r w:rsidR="00972FB3">
        <w:rPr>
          <w:rFonts w:ascii="Comic Sans MS" w:hAnsi="Comic Sans MS"/>
          <w:szCs w:val="24"/>
        </w:rPr>
        <w:t xml:space="preserve">Now fold it hamburger wise so that you have 4 quadrants.  </w:t>
      </w:r>
      <w:r>
        <w:rPr>
          <w:rFonts w:ascii="Comic Sans MS" w:hAnsi="Comic Sans MS"/>
          <w:szCs w:val="24"/>
        </w:rPr>
        <w:t>Open it u</w:t>
      </w:r>
      <w:r w:rsidR="00972FB3">
        <w:rPr>
          <w:rFonts w:ascii="Comic Sans MS" w:hAnsi="Comic Sans MS"/>
          <w:szCs w:val="24"/>
        </w:rPr>
        <w:t>p so that it looks like a normal page and label the top left kitchen hazard and the top right first aid.  Fold in half hot dog wise again and cut each quadrant into four equal sections to the fold like cheese sticks.  Label each tab one of the following: cuts, falls, burns and fire, electrical</w:t>
      </w:r>
      <w:r w:rsidR="004D67C3">
        <w:rPr>
          <w:rFonts w:ascii="Comic Sans MS" w:hAnsi="Comic Sans MS"/>
          <w:szCs w:val="24"/>
        </w:rPr>
        <w:t>,</w:t>
      </w:r>
      <w:r w:rsidR="00972FB3">
        <w:rPr>
          <w:rFonts w:ascii="Comic Sans MS" w:hAnsi="Comic Sans MS"/>
          <w:szCs w:val="24"/>
        </w:rPr>
        <w:t xml:space="preserve"> chemical, choking, </w:t>
      </w:r>
      <w:proofErr w:type="gramStart"/>
      <w:r w:rsidR="00972FB3">
        <w:rPr>
          <w:rFonts w:ascii="Comic Sans MS" w:hAnsi="Comic Sans MS"/>
          <w:szCs w:val="24"/>
        </w:rPr>
        <w:t>other</w:t>
      </w:r>
      <w:proofErr w:type="gramEnd"/>
      <w:r w:rsidR="00972FB3">
        <w:rPr>
          <w:rFonts w:ascii="Comic Sans MS" w:hAnsi="Comic Sans MS"/>
          <w:szCs w:val="24"/>
        </w:rPr>
        <w:t>.  Cut the last label off you only need 7.  See example.  Complete as we go over the ppt.  Glue into your notebook if you have it.</w:t>
      </w:r>
    </w:p>
    <w:p w:rsidR="007C231F" w:rsidRPr="007C231F" w:rsidRDefault="007C231F" w:rsidP="007C231F">
      <w:pPr>
        <w:pStyle w:val="Body"/>
        <w:ind w:left="216"/>
        <w:rPr>
          <w:rFonts w:ascii="Comic Sans MS" w:hAnsi="Comic Sans MS"/>
          <w:color w:val="FF0000"/>
          <w:szCs w:val="24"/>
        </w:rPr>
      </w:pPr>
      <w:r>
        <w:rPr>
          <w:rFonts w:ascii="Comic Sans MS" w:hAnsi="Comic Sans MS"/>
          <w:color w:val="FF0000"/>
          <w:szCs w:val="24"/>
        </w:rPr>
        <w:t>Or Kitchen safety trifold under 1.01 activities in Canvas</w:t>
      </w:r>
    </w:p>
    <w:p w:rsidR="00D642C9" w:rsidRPr="00D642C9" w:rsidRDefault="00D642C9" w:rsidP="00D642C9">
      <w:pPr>
        <w:pStyle w:val="Body"/>
        <w:numPr>
          <w:ilvl w:val="0"/>
          <w:numId w:val="3"/>
        </w:numPr>
        <w:ind w:hanging="216"/>
        <w:rPr>
          <w:rFonts w:ascii="Comic Sans MS" w:hAnsi="Comic Sans MS"/>
          <w:szCs w:val="24"/>
        </w:rPr>
      </w:pPr>
      <w:r w:rsidRPr="00D642C9">
        <w:rPr>
          <w:rFonts w:ascii="Comic Sans MS" w:hAnsi="Comic Sans MS"/>
          <w:szCs w:val="24"/>
        </w:rPr>
        <w:lastRenderedPageBreak/>
        <w:t>As a class we will go over ppt. presentation “Pathway to Kitchen Accidents and Safety”.</w:t>
      </w:r>
    </w:p>
    <w:p w:rsidR="0089399D" w:rsidRPr="00D82EB3" w:rsidRDefault="0089399D" w:rsidP="0089399D">
      <w:pPr>
        <w:pStyle w:val="Body"/>
        <w:numPr>
          <w:ilvl w:val="0"/>
          <w:numId w:val="4"/>
        </w:numPr>
        <w:ind w:hanging="216"/>
        <w:rPr>
          <w:rFonts w:ascii="Comic Sans MS" w:hAnsi="Comic Sans MS"/>
          <w:szCs w:val="24"/>
        </w:rPr>
      </w:pPr>
      <w:r w:rsidRPr="00D82EB3">
        <w:rPr>
          <w:rFonts w:ascii="Comic Sans MS" w:hAnsi="Comic Sans MS"/>
          <w:szCs w:val="24"/>
        </w:rPr>
        <w:t>Students will receive Key Terms for Obj. 1.01.  Students will define these with the data projector.</w:t>
      </w:r>
      <w:r w:rsidR="00442B47">
        <w:rPr>
          <w:rFonts w:ascii="Comic Sans MS" w:hAnsi="Comic Sans MS"/>
          <w:szCs w:val="24"/>
        </w:rPr>
        <w:t xml:space="preserve"> Cut out and glue into their notebook</w:t>
      </w:r>
    </w:p>
    <w:p w:rsidR="0089399D" w:rsidRPr="00D82EB3" w:rsidRDefault="0089399D" w:rsidP="0089399D">
      <w:pPr>
        <w:pStyle w:val="Body"/>
        <w:numPr>
          <w:ilvl w:val="0"/>
          <w:numId w:val="4"/>
        </w:numPr>
        <w:ind w:hanging="216"/>
        <w:rPr>
          <w:rFonts w:ascii="Comic Sans MS" w:hAnsi="Comic Sans MS"/>
          <w:szCs w:val="24"/>
        </w:rPr>
      </w:pPr>
      <w:r w:rsidRPr="00D82EB3">
        <w:rPr>
          <w:rFonts w:ascii="Comic Sans MS" w:hAnsi="Comic Sans MS"/>
          <w:szCs w:val="24"/>
        </w:rPr>
        <w:t>Signed Documents Due</w:t>
      </w:r>
    </w:p>
    <w:p w:rsidR="0089399D" w:rsidRPr="00D82EB3" w:rsidRDefault="0089399D" w:rsidP="0089399D">
      <w:pPr>
        <w:pStyle w:val="Body"/>
        <w:rPr>
          <w:rFonts w:ascii="Comic Sans MS" w:hAnsi="Comic Sans MS"/>
          <w:szCs w:val="24"/>
        </w:rPr>
      </w:pPr>
    </w:p>
    <w:p w:rsidR="0089399D" w:rsidRPr="00D82EB3" w:rsidRDefault="0089399D" w:rsidP="0089399D">
      <w:pPr>
        <w:pStyle w:val="Body"/>
        <w:rPr>
          <w:rFonts w:ascii="Comic Sans MS" w:hAnsi="Comic Sans MS"/>
          <w:szCs w:val="24"/>
        </w:rPr>
      </w:pPr>
      <w:r w:rsidRPr="00D82EB3">
        <w:rPr>
          <w:rFonts w:ascii="Comic Sans MS" w:hAnsi="Comic Sans MS"/>
          <w:szCs w:val="24"/>
        </w:rPr>
        <w:t xml:space="preserve">Day </w:t>
      </w:r>
      <w:r w:rsidR="00957429" w:rsidRPr="00D82EB3">
        <w:rPr>
          <w:rFonts w:ascii="Comic Sans MS" w:hAnsi="Comic Sans MS"/>
          <w:szCs w:val="24"/>
        </w:rPr>
        <w:t>3</w:t>
      </w:r>
      <w:r w:rsidR="00113C5D">
        <w:rPr>
          <w:rFonts w:ascii="Comic Sans MS" w:hAnsi="Comic Sans MS"/>
          <w:szCs w:val="24"/>
        </w:rPr>
        <w:t xml:space="preserve"> </w:t>
      </w:r>
      <w:r w:rsidR="00D51BC0">
        <w:rPr>
          <w:rFonts w:ascii="Comic Sans MS" w:hAnsi="Comic Sans MS"/>
          <w:szCs w:val="24"/>
        </w:rPr>
        <w:t>– 9/2, 9/5</w:t>
      </w:r>
    </w:p>
    <w:p w:rsidR="0089399D" w:rsidRPr="00D82EB3" w:rsidRDefault="0089399D" w:rsidP="0089399D">
      <w:pPr>
        <w:pStyle w:val="Body"/>
        <w:rPr>
          <w:rFonts w:ascii="Comic Sans MS" w:hAnsi="Comic Sans MS"/>
          <w:szCs w:val="24"/>
        </w:rPr>
      </w:pPr>
      <w:r w:rsidRPr="00D82EB3">
        <w:rPr>
          <w:rFonts w:ascii="Comic Sans MS" w:hAnsi="Comic Sans MS"/>
          <w:szCs w:val="24"/>
        </w:rPr>
        <w:t xml:space="preserve">Obj. 1.01 </w:t>
      </w:r>
    </w:p>
    <w:p w:rsidR="0089399D" w:rsidRPr="00D82EB3" w:rsidRDefault="0089399D" w:rsidP="0089399D">
      <w:pPr>
        <w:pStyle w:val="Body"/>
        <w:rPr>
          <w:rFonts w:ascii="Comic Sans MS" w:hAnsi="Comic Sans MS"/>
          <w:szCs w:val="24"/>
        </w:rPr>
      </w:pPr>
      <w:proofErr w:type="gramStart"/>
      <w:r w:rsidRPr="00D82EB3">
        <w:rPr>
          <w:rFonts w:ascii="Comic Sans MS" w:hAnsi="Comic Sans MS"/>
          <w:szCs w:val="24"/>
        </w:rPr>
        <w:t>Essential ?</w:t>
      </w:r>
      <w:proofErr w:type="gramEnd"/>
      <w:r w:rsidRPr="00D82EB3">
        <w:rPr>
          <w:rFonts w:ascii="Comic Sans MS" w:hAnsi="Comic Sans MS"/>
          <w:szCs w:val="24"/>
        </w:rPr>
        <w:t xml:space="preserve"> What are types of hazards that can cause kitchen accidents, how can they be prevented, and what is appropriate first aid for specific accidents?</w:t>
      </w:r>
    </w:p>
    <w:p w:rsidR="0089399D" w:rsidRDefault="0089399D" w:rsidP="0089399D">
      <w:pPr>
        <w:pStyle w:val="Body"/>
        <w:numPr>
          <w:ilvl w:val="0"/>
          <w:numId w:val="6"/>
        </w:numPr>
        <w:ind w:hanging="216"/>
        <w:rPr>
          <w:rFonts w:ascii="Comic Sans MS" w:hAnsi="Comic Sans MS"/>
          <w:szCs w:val="24"/>
        </w:rPr>
      </w:pPr>
      <w:r w:rsidRPr="00D82EB3">
        <w:rPr>
          <w:rFonts w:ascii="Comic Sans MS" w:hAnsi="Comic Sans MS"/>
          <w:szCs w:val="24"/>
        </w:rPr>
        <w:t>5-minute quick write about a kitchen accident student has exp</w:t>
      </w:r>
      <w:r w:rsidR="00442B47">
        <w:rPr>
          <w:rFonts w:ascii="Comic Sans MS" w:hAnsi="Comic Sans MS"/>
          <w:szCs w:val="24"/>
        </w:rPr>
        <w:t xml:space="preserve">erienced –Write about </w:t>
      </w:r>
      <w:proofErr w:type="gramStart"/>
      <w:r w:rsidR="00442B47">
        <w:rPr>
          <w:rFonts w:ascii="Comic Sans MS" w:hAnsi="Comic Sans MS"/>
          <w:szCs w:val="24"/>
        </w:rPr>
        <w:t>an</w:t>
      </w:r>
      <w:proofErr w:type="gramEnd"/>
      <w:r w:rsidR="00442B47">
        <w:rPr>
          <w:rFonts w:ascii="Comic Sans MS" w:hAnsi="Comic Sans MS"/>
          <w:szCs w:val="24"/>
        </w:rPr>
        <w:t xml:space="preserve"> Kitchen accident that you had.  If you cannot think of one, write about one that a family member had.  Now find someone that had a similar experience.  On one piece of paper write how you could have prevented this incident.  Staple all together and turn </w:t>
      </w:r>
      <w:proofErr w:type="spellStart"/>
      <w:r w:rsidR="00442B47">
        <w:rPr>
          <w:rFonts w:ascii="Comic Sans MS" w:hAnsi="Comic Sans MS"/>
          <w:szCs w:val="24"/>
        </w:rPr>
        <w:t>in.</w:t>
      </w:r>
      <w:r w:rsidR="007F60E3">
        <w:rPr>
          <w:rFonts w:ascii="Comic Sans MS" w:hAnsi="Comic Sans MS"/>
          <w:szCs w:val="24"/>
        </w:rPr>
        <w:t>etc</w:t>
      </w:r>
      <w:proofErr w:type="spellEnd"/>
    </w:p>
    <w:p w:rsidR="007F60E3" w:rsidRPr="00D82EB3" w:rsidRDefault="008D4E97" w:rsidP="0089399D">
      <w:pPr>
        <w:pStyle w:val="Body"/>
        <w:numPr>
          <w:ilvl w:val="0"/>
          <w:numId w:val="6"/>
        </w:numPr>
        <w:ind w:hanging="216"/>
        <w:rPr>
          <w:rFonts w:ascii="Comic Sans MS" w:hAnsi="Comic Sans MS"/>
          <w:szCs w:val="24"/>
        </w:rPr>
      </w:pPr>
      <w:r>
        <w:rPr>
          <w:rFonts w:ascii="Comic Sans MS" w:hAnsi="Comic Sans MS"/>
          <w:szCs w:val="24"/>
        </w:rPr>
        <w:t>First page in notebook. Then notebook setup</w:t>
      </w:r>
    </w:p>
    <w:p w:rsidR="00957429" w:rsidRDefault="00442B47" w:rsidP="0089399D">
      <w:pPr>
        <w:pStyle w:val="BodyA0"/>
        <w:numPr>
          <w:ilvl w:val="0"/>
          <w:numId w:val="2"/>
        </w:numPr>
        <w:ind w:hanging="216"/>
        <w:rPr>
          <w:rFonts w:ascii="Comic Sans MS" w:hAnsi="Comic Sans MS"/>
          <w:szCs w:val="24"/>
        </w:rPr>
      </w:pPr>
      <w:r>
        <w:rPr>
          <w:rFonts w:ascii="Comic Sans MS" w:hAnsi="Comic Sans MS"/>
          <w:szCs w:val="24"/>
        </w:rPr>
        <w:t>Measuring</w:t>
      </w:r>
      <w:r w:rsidR="00957429" w:rsidRPr="00D82EB3">
        <w:rPr>
          <w:rFonts w:ascii="Comic Sans MS" w:hAnsi="Comic Sans MS"/>
          <w:szCs w:val="24"/>
        </w:rPr>
        <w:t xml:space="preserve"> lab demo</w:t>
      </w:r>
    </w:p>
    <w:p w:rsidR="006F2DB6" w:rsidRPr="007F60E3" w:rsidRDefault="006F2DB6" w:rsidP="0089399D">
      <w:pPr>
        <w:pStyle w:val="BodyA0"/>
        <w:numPr>
          <w:ilvl w:val="0"/>
          <w:numId w:val="2"/>
        </w:numPr>
        <w:ind w:hanging="216"/>
        <w:rPr>
          <w:rFonts w:ascii="Comic Sans MS" w:hAnsi="Comic Sans MS"/>
          <w:szCs w:val="24"/>
        </w:rPr>
      </w:pPr>
      <w:r>
        <w:rPr>
          <w:rFonts w:ascii="Comic Sans MS" w:hAnsi="Comic Sans MS"/>
          <w:szCs w:val="24"/>
        </w:rPr>
        <w:t>Go over lab jobs with lab evaluation sheet.</w:t>
      </w:r>
    </w:p>
    <w:p w:rsidR="007F60E3" w:rsidRPr="007F60E3" w:rsidRDefault="007F60E3" w:rsidP="0089399D">
      <w:pPr>
        <w:pStyle w:val="BodyA0"/>
        <w:numPr>
          <w:ilvl w:val="0"/>
          <w:numId w:val="2"/>
        </w:numPr>
        <w:ind w:hanging="216"/>
        <w:rPr>
          <w:rFonts w:ascii="Comic Sans MS" w:hAnsi="Comic Sans MS"/>
          <w:szCs w:val="24"/>
        </w:rPr>
      </w:pPr>
      <w:r>
        <w:rPr>
          <w:rFonts w:ascii="Comic Sans MS" w:hAnsi="Comic Sans MS"/>
          <w:color w:val="FF0000"/>
          <w:szCs w:val="24"/>
        </w:rPr>
        <w:t>0r students number pages in notebooks</w:t>
      </w:r>
      <w:r w:rsidR="00CA08CA">
        <w:rPr>
          <w:rFonts w:ascii="Comic Sans MS" w:hAnsi="Comic Sans MS"/>
          <w:color w:val="FF0000"/>
          <w:szCs w:val="24"/>
        </w:rPr>
        <w:t xml:space="preserve"> (good for students to do if they finish early)</w:t>
      </w:r>
    </w:p>
    <w:p w:rsidR="007F60E3" w:rsidRPr="00D82EB3" w:rsidRDefault="007F60E3" w:rsidP="007F60E3">
      <w:pPr>
        <w:pStyle w:val="BodyA0"/>
        <w:numPr>
          <w:ilvl w:val="0"/>
          <w:numId w:val="2"/>
        </w:numPr>
        <w:ind w:hanging="216"/>
        <w:rPr>
          <w:rFonts w:ascii="Comic Sans MS" w:hAnsi="Comic Sans MS"/>
          <w:szCs w:val="24"/>
        </w:rPr>
      </w:pPr>
      <w:r>
        <w:rPr>
          <w:rFonts w:ascii="Comic Sans MS" w:hAnsi="Comic Sans MS"/>
          <w:szCs w:val="24"/>
        </w:rPr>
        <w:t xml:space="preserve">Begin </w:t>
      </w:r>
      <w:r w:rsidRPr="00D82EB3">
        <w:rPr>
          <w:rFonts w:ascii="Comic Sans MS" w:hAnsi="Comic Sans MS"/>
          <w:szCs w:val="24"/>
        </w:rPr>
        <w:t>Kitchen safety book</w:t>
      </w:r>
    </w:p>
    <w:p w:rsidR="007F60E3" w:rsidRPr="00D82EB3" w:rsidRDefault="007F60E3" w:rsidP="007F60E3">
      <w:pPr>
        <w:pStyle w:val="BodyA0"/>
        <w:ind w:left="216"/>
        <w:rPr>
          <w:rFonts w:ascii="Comic Sans MS" w:hAnsi="Comic Sans MS"/>
          <w:szCs w:val="24"/>
        </w:rPr>
      </w:pPr>
    </w:p>
    <w:p w:rsidR="0089399D" w:rsidRPr="00D82EB3" w:rsidRDefault="0089399D" w:rsidP="0089399D">
      <w:pPr>
        <w:pStyle w:val="BodyA0"/>
        <w:ind w:left="216"/>
        <w:rPr>
          <w:rFonts w:ascii="Comic Sans MS" w:hAnsi="Comic Sans MS"/>
          <w:szCs w:val="24"/>
        </w:rPr>
      </w:pPr>
      <w:r w:rsidRPr="00D82EB3">
        <w:rPr>
          <w:rFonts w:ascii="Comic Sans MS" w:hAnsi="Comic Sans MS"/>
          <w:szCs w:val="24"/>
        </w:rPr>
        <w:t xml:space="preserve">                        </w:t>
      </w:r>
    </w:p>
    <w:p w:rsidR="00957429" w:rsidRPr="00D82EB3" w:rsidRDefault="00957429" w:rsidP="00957429">
      <w:pPr>
        <w:pStyle w:val="BodyA0"/>
        <w:ind w:left="216"/>
        <w:rPr>
          <w:rFonts w:ascii="Comic Sans MS" w:hAnsi="Comic Sans MS"/>
          <w:szCs w:val="24"/>
        </w:rPr>
      </w:pPr>
      <w:r w:rsidRPr="00D82EB3">
        <w:rPr>
          <w:rFonts w:ascii="Comic Sans MS" w:hAnsi="Comic Sans MS"/>
          <w:szCs w:val="24"/>
        </w:rPr>
        <w:t>Day 4</w:t>
      </w:r>
      <w:r w:rsidR="00113C5D">
        <w:rPr>
          <w:rFonts w:ascii="Comic Sans MS" w:hAnsi="Comic Sans MS"/>
          <w:szCs w:val="24"/>
        </w:rPr>
        <w:t xml:space="preserve"> </w:t>
      </w:r>
      <w:r w:rsidR="00D51BC0">
        <w:rPr>
          <w:rFonts w:ascii="Comic Sans MS" w:hAnsi="Comic Sans MS"/>
          <w:szCs w:val="24"/>
        </w:rPr>
        <w:t>– 9/6, 7</w:t>
      </w:r>
    </w:p>
    <w:p w:rsidR="00957429" w:rsidRPr="00D82EB3" w:rsidRDefault="00957429" w:rsidP="00957429">
      <w:pPr>
        <w:pStyle w:val="BodyA0"/>
        <w:numPr>
          <w:ilvl w:val="0"/>
          <w:numId w:val="2"/>
        </w:numPr>
        <w:ind w:hanging="216"/>
        <w:rPr>
          <w:rFonts w:ascii="Comic Sans MS" w:hAnsi="Comic Sans MS"/>
          <w:szCs w:val="24"/>
        </w:rPr>
      </w:pPr>
      <w:r w:rsidRPr="00D82EB3">
        <w:rPr>
          <w:rFonts w:ascii="Comic Sans MS" w:hAnsi="Comic Sans MS"/>
          <w:szCs w:val="24"/>
        </w:rPr>
        <w:t>Obj. 1.01</w:t>
      </w:r>
    </w:p>
    <w:p w:rsidR="00957429" w:rsidRPr="00D82EB3" w:rsidRDefault="00957429" w:rsidP="00957429">
      <w:pPr>
        <w:pStyle w:val="BodyA0"/>
        <w:rPr>
          <w:rFonts w:ascii="Comic Sans MS" w:hAnsi="Comic Sans MS"/>
          <w:szCs w:val="24"/>
        </w:rPr>
      </w:pPr>
      <w:r w:rsidRPr="00D82EB3">
        <w:rPr>
          <w:rFonts w:ascii="Comic Sans MS" w:hAnsi="Comic Sans MS"/>
          <w:szCs w:val="24"/>
        </w:rPr>
        <w:t>How can we safely cook biscuits?</w:t>
      </w:r>
    </w:p>
    <w:p w:rsidR="00957429" w:rsidRPr="00D82EB3" w:rsidRDefault="00957429" w:rsidP="00957429">
      <w:pPr>
        <w:pStyle w:val="BodyA0"/>
        <w:rPr>
          <w:rFonts w:ascii="Comic Sans MS" w:hAnsi="Comic Sans MS"/>
          <w:szCs w:val="24"/>
        </w:rPr>
      </w:pPr>
      <w:r w:rsidRPr="00D82EB3">
        <w:rPr>
          <w:rFonts w:ascii="Comic Sans MS" w:hAnsi="Comic Sans MS"/>
          <w:szCs w:val="24"/>
        </w:rPr>
        <w:t>Biscuit Lab</w:t>
      </w:r>
      <w:r w:rsidR="00801296">
        <w:rPr>
          <w:rFonts w:ascii="Comic Sans MS" w:hAnsi="Comic Sans MS"/>
          <w:szCs w:val="24"/>
        </w:rPr>
        <w:t xml:space="preserve"> and evaluation</w:t>
      </w:r>
    </w:p>
    <w:p w:rsidR="0089399D" w:rsidRPr="00D82EB3" w:rsidRDefault="0089399D" w:rsidP="00B54E8A">
      <w:pPr>
        <w:rPr>
          <w:rFonts w:ascii="Comic Sans MS" w:hAnsi="Comic Sans MS"/>
          <w:sz w:val="24"/>
          <w:szCs w:val="24"/>
        </w:rPr>
      </w:pPr>
    </w:p>
    <w:p w:rsidR="004530E5" w:rsidRDefault="004530E5" w:rsidP="0089399D">
      <w:pPr>
        <w:pStyle w:val="BodyA0"/>
        <w:ind w:left="216"/>
        <w:rPr>
          <w:rFonts w:ascii="Comic Sans MS" w:hAnsi="Comic Sans MS"/>
          <w:szCs w:val="24"/>
        </w:rPr>
      </w:pPr>
      <w:r>
        <w:rPr>
          <w:rFonts w:ascii="Comic Sans MS" w:hAnsi="Comic Sans MS"/>
          <w:szCs w:val="24"/>
        </w:rPr>
        <w:t>Day 5-9/8, 9</w:t>
      </w:r>
    </w:p>
    <w:p w:rsidR="004530E5" w:rsidRDefault="004530E5" w:rsidP="0089399D">
      <w:pPr>
        <w:pStyle w:val="BodyA0"/>
        <w:ind w:left="216"/>
        <w:rPr>
          <w:rFonts w:ascii="Comic Sans MS" w:hAnsi="Comic Sans MS"/>
          <w:szCs w:val="24"/>
        </w:rPr>
      </w:pPr>
      <w:proofErr w:type="spellStart"/>
      <w:r>
        <w:rPr>
          <w:rFonts w:ascii="Comic Sans MS" w:hAnsi="Comic Sans MS"/>
          <w:szCs w:val="24"/>
        </w:rPr>
        <w:t>Obj</w:t>
      </w:r>
      <w:proofErr w:type="spellEnd"/>
      <w:r>
        <w:rPr>
          <w:rFonts w:ascii="Comic Sans MS" w:hAnsi="Comic Sans MS"/>
          <w:szCs w:val="24"/>
        </w:rPr>
        <w:t xml:space="preserve"> 1.01</w:t>
      </w:r>
    </w:p>
    <w:p w:rsidR="004530E5" w:rsidRDefault="004530E5" w:rsidP="0089399D">
      <w:pPr>
        <w:pStyle w:val="BodyA0"/>
        <w:ind w:left="216"/>
        <w:rPr>
          <w:rFonts w:ascii="Comic Sans MS" w:hAnsi="Comic Sans MS"/>
          <w:szCs w:val="24"/>
        </w:rPr>
      </w:pPr>
      <w:r>
        <w:rPr>
          <w:rFonts w:ascii="Comic Sans MS" w:hAnsi="Comic Sans MS"/>
          <w:szCs w:val="24"/>
        </w:rPr>
        <w:t>What is sanitation and what does it mean for food safety?</w:t>
      </w:r>
    </w:p>
    <w:p w:rsidR="004530E5" w:rsidRDefault="004530E5" w:rsidP="004530E5">
      <w:pPr>
        <w:pStyle w:val="BodyA0"/>
        <w:numPr>
          <w:ilvl w:val="0"/>
          <w:numId w:val="3"/>
        </w:numPr>
        <w:ind w:hanging="216"/>
        <w:rPr>
          <w:rFonts w:ascii="Comic Sans MS" w:hAnsi="Comic Sans MS"/>
          <w:szCs w:val="24"/>
        </w:rPr>
      </w:pPr>
      <w:r w:rsidRPr="00D82EB3">
        <w:rPr>
          <w:rFonts w:ascii="Comic Sans MS" w:hAnsi="Comic Sans MS"/>
          <w:szCs w:val="24"/>
        </w:rPr>
        <w:t>Food and equipment sanitation</w:t>
      </w:r>
      <w:r>
        <w:rPr>
          <w:rFonts w:ascii="Comic Sans MS" w:hAnsi="Comic Sans MS"/>
          <w:szCs w:val="24"/>
        </w:rPr>
        <w:t xml:space="preserve"> </w:t>
      </w:r>
      <w:proofErr w:type="spellStart"/>
      <w:r>
        <w:rPr>
          <w:rFonts w:ascii="Comic Sans MS" w:hAnsi="Comic Sans MS"/>
          <w:szCs w:val="24"/>
        </w:rPr>
        <w:t>ppt</w:t>
      </w:r>
      <w:proofErr w:type="spellEnd"/>
    </w:p>
    <w:p w:rsidR="004530E5" w:rsidRPr="004530E5" w:rsidRDefault="004530E5" w:rsidP="004530E5">
      <w:pPr>
        <w:pStyle w:val="BodyA0"/>
        <w:numPr>
          <w:ilvl w:val="0"/>
          <w:numId w:val="3"/>
        </w:numPr>
        <w:ind w:hanging="216"/>
        <w:rPr>
          <w:rFonts w:ascii="Comic Sans MS" w:hAnsi="Comic Sans MS"/>
          <w:szCs w:val="24"/>
        </w:rPr>
      </w:pPr>
      <w:r w:rsidRPr="004530E5">
        <w:rPr>
          <w:rFonts w:ascii="Comic Sans MS" w:hAnsi="Comic Sans MS"/>
          <w:szCs w:val="24"/>
        </w:rPr>
        <w:t>Begin safety books</w:t>
      </w:r>
    </w:p>
    <w:p w:rsidR="004530E5" w:rsidRDefault="004530E5" w:rsidP="0089399D">
      <w:pPr>
        <w:pStyle w:val="BodyA0"/>
        <w:ind w:left="216"/>
        <w:rPr>
          <w:rFonts w:ascii="Comic Sans MS" w:hAnsi="Comic Sans MS"/>
          <w:szCs w:val="24"/>
        </w:rPr>
      </w:pPr>
    </w:p>
    <w:p w:rsidR="004530E5" w:rsidRDefault="004530E5" w:rsidP="0089399D">
      <w:pPr>
        <w:pStyle w:val="BodyA0"/>
        <w:ind w:left="216"/>
        <w:rPr>
          <w:rFonts w:ascii="Comic Sans MS" w:hAnsi="Comic Sans MS"/>
          <w:szCs w:val="24"/>
        </w:rPr>
      </w:pPr>
    </w:p>
    <w:p w:rsidR="0089399D" w:rsidRPr="00D82EB3" w:rsidRDefault="00957429" w:rsidP="0089399D">
      <w:pPr>
        <w:pStyle w:val="BodyA0"/>
        <w:ind w:left="216"/>
        <w:rPr>
          <w:rFonts w:ascii="Comic Sans MS" w:hAnsi="Comic Sans MS"/>
          <w:szCs w:val="24"/>
        </w:rPr>
      </w:pPr>
      <w:r w:rsidRPr="00D82EB3">
        <w:rPr>
          <w:rFonts w:ascii="Comic Sans MS" w:hAnsi="Comic Sans MS"/>
          <w:szCs w:val="24"/>
        </w:rPr>
        <w:lastRenderedPageBreak/>
        <w:t>D</w:t>
      </w:r>
      <w:r w:rsidR="004530E5">
        <w:rPr>
          <w:rFonts w:ascii="Comic Sans MS" w:hAnsi="Comic Sans MS"/>
          <w:szCs w:val="24"/>
        </w:rPr>
        <w:t>ay 6</w:t>
      </w:r>
      <w:r w:rsidRPr="00D82EB3">
        <w:rPr>
          <w:rFonts w:ascii="Comic Sans MS" w:hAnsi="Comic Sans MS"/>
          <w:szCs w:val="24"/>
        </w:rPr>
        <w:t xml:space="preserve"> </w:t>
      </w:r>
      <w:r w:rsidR="00341D2F">
        <w:rPr>
          <w:rFonts w:ascii="Comic Sans MS" w:hAnsi="Comic Sans MS"/>
          <w:szCs w:val="24"/>
        </w:rPr>
        <w:t>–</w:t>
      </w:r>
      <w:r w:rsidR="00113C5D">
        <w:rPr>
          <w:rFonts w:ascii="Comic Sans MS" w:hAnsi="Comic Sans MS"/>
          <w:szCs w:val="24"/>
        </w:rPr>
        <w:t xml:space="preserve"> </w:t>
      </w:r>
      <w:r w:rsidR="007938E8">
        <w:rPr>
          <w:rFonts w:ascii="Comic Sans MS" w:hAnsi="Comic Sans MS"/>
          <w:szCs w:val="24"/>
        </w:rPr>
        <w:t>9/13</w:t>
      </w:r>
    </w:p>
    <w:p w:rsidR="00B54E8A" w:rsidRPr="00D82EB3" w:rsidRDefault="00B54E8A" w:rsidP="00B54E8A">
      <w:pPr>
        <w:pStyle w:val="BodyA0"/>
        <w:numPr>
          <w:ilvl w:val="0"/>
          <w:numId w:val="2"/>
        </w:numPr>
        <w:ind w:hanging="216"/>
        <w:rPr>
          <w:rFonts w:ascii="Comic Sans MS" w:hAnsi="Comic Sans MS"/>
          <w:szCs w:val="24"/>
        </w:rPr>
      </w:pPr>
      <w:r w:rsidRPr="00D82EB3">
        <w:rPr>
          <w:rFonts w:ascii="Comic Sans MS" w:hAnsi="Comic Sans MS"/>
          <w:szCs w:val="24"/>
        </w:rPr>
        <w:t>Obj. 1.01</w:t>
      </w:r>
    </w:p>
    <w:p w:rsidR="00B54E8A" w:rsidRPr="00D82EB3" w:rsidRDefault="00B54E8A" w:rsidP="00B54E8A">
      <w:pPr>
        <w:pStyle w:val="BodyA0"/>
        <w:rPr>
          <w:rFonts w:ascii="Comic Sans MS" w:hAnsi="Comic Sans MS"/>
          <w:szCs w:val="24"/>
        </w:rPr>
      </w:pPr>
      <w:r w:rsidRPr="00D82EB3">
        <w:rPr>
          <w:rFonts w:ascii="Comic Sans MS" w:hAnsi="Comic Sans MS"/>
          <w:szCs w:val="24"/>
        </w:rPr>
        <w:t>What is sanitation and what does it mean for food safety?</w:t>
      </w:r>
    </w:p>
    <w:p w:rsidR="00B54E8A" w:rsidRPr="00D82EB3" w:rsidRDefault="00B001A0" w:rsidP="00B54E8A">
      <w:pPr>
        <w:pStyle w:val="BodyA0"/>
        <w:numPr>
          <w:ilvl w:val="0"/>
          <w:numId w:val="4"/>
        </w:numPr>
        <w:ind w:hanging="216"/>
        <w:rPr>
          <w:rFonts w:ascii="Comic Sans MS" w:hAnsi="Comic Sans MS"/>
          <w:szCs w:val="24"/>
        </w:rPr>
      </w:pPr>
      <w:r>
        <w:rPr>
          <w:rFonts w:ascii="Comic Sans MS" w:hAnsi="Comic Sans MS"/>
          <w:szCs w:val="24"/>
        </w:rPr>
        <w:t xml:space="preserve">Safe or </w:t>
      </w:r>
      <w:r w:rsidR="004530E5">
        <w:rPr>
          <w:rFonts w:ascii="Comic Sans MS" w:hAnsi="Comic Sans MS"/>
          <w:szCs w:val="24"/>
        </w:rPr>
        <w:t xml:space="preserve">not safe </w:t>
      </w:r>
      <w:proofErr w:type="spellStart"/>
      <w:r w:rsidR="004530E5">
        <w:rPr>
          <w:rFonts w:ascii="Comic Sans MS" w:hAnsi="Comic Sans MS"/>
          <w:szCs w:val="24"/>
        </w:rPr>
        <w:t>w.s</w:t>
      </w:r>
      <w:proofErr w:type="spellEnd"/>
      <w:r w:rsidR="004530E5">
        <w:rPr>
          <w:rFonts w:ascii="Comic Sans MS" w:hAnsi="Comic Sans MS"/>
          <w:szCs w:val="24"/>
        </w:rPr>
        <w:t>.-warm up</w:t>
      </w:r>
    </w:p>
    <w:p w:rsidR="00B54E8A" w:rsidRPr="00D82EB3" w:rsidRDefault="00B54E8A" w:rsidP="00B54E8A">
      <w:pPr>
        <w:pStyle w:val="BodyA0"/>
        <w:numPr>
          <w:ilvl w:val="0"/>
          <w:numId w:val="4"/>
        </w:numPr>
        <w:ind w:hanging="216"/>
        <w:rPr>
          <w:rFonts w:ascii="Comic Sans MS" w:hAnsi="Comic Sans MS"/>
          <w:szCs w:val="24"/>
        </w:rPr>
      </w:pPr>
      <w:r w:rsidRPr="00D82EB3">
        <w:rPr>
          <w:rFonts w:ascii="Comic Sans MS" w:hAnsi="Comic Sans MS"/>
          <w:szCs w:val="24"/>
        </w:rPr>
        <w:t xml:space="preserve">Students will </w:t>
      </w:r>
      <w:r w:rsidR="001438AF" w:rsidRPr="00D82EB3">
        <w:rPr>
          <w:rFonts w:ascii="Comic Sans MS" w:hAnsi="Comic Sans MS"/>
          <w:szCs w:val="24"/>
        </w:rPr>
        <w:t xml:space="preserve">go over </w:t>
      </w:r>
      <w:r w:rsidR="007F60E3">
        <w:rPr>
          <w:rFonts w:ascii="Comic Sans MS" w:hAnsi="Comic Sans MS"/>
          <w:szCs w:val="24"/>
        </w:rPr>
        <w:t>Food Safety</w:t>
      </w:r>
      <w:r w:rsidR="00CA08CA">
        <w:rPr>
          <w:rFonts w:ascii="Comic Sans MS" w:hAnsi="Comic Sans MS"/>
          <w:szCs w:val="24"/>
        </w:rPr>
        <w:t xml:space="preserve"> </w:t>
      </w:r>
      <w:proofErr w:type="spellStart"/>
      <w:r w:rsidR="00CA08CA">
        <w:rPr>
          <w:rFonts w:ascii="Comic Sans MS" w:hAnsi="Comic Sans MS"/>
          <w:szCs w:val="24"/>
        </w:rPr>
        <w:t>ppt</w:t>
      </w:r>
      <w:proofErr w:type="spellEnd"/>
      <w:r w:rsidR="00CA08CA">
        <w:rPr>
          <w:rFonts w:ascii="Comic Sans MS" w:hAnsi="Comic Sans MS"/>
          <w:szCs w:val="24"/>
        </w:rPr>
        <w:t xml:space="preserve"> and</w:t>
      </w:r>
      <w:r w:rsidR="007F60E3">
        <w:rPr>
          <w:rFonts w:ascii="Comic Sans MS" w:hAnsi="Comic Sans MS"/>
          <w:szCs w:val="24"/>
        </w:rPr>
        <w:t xml:space="preserve"> </w:t>
      </w:r>
      <w:r w:rsidRPr="00D82EB3">
        <w:rPr>
          <w:rFonts w:ascii="Comic Sans MS" w:hAnsi="Comic Sans MS"/>
          <w:szCs w:val="24"/>
        </w:rPr>
        <w:t xml:space="preserve">Food Sanitation </w:t>
      </w:r>
      <w:proofErr w:type="spellStart"/>
      <w:r w:rsidR="00CA08CA">
        <w:rPr>
          <w:rFonts w:ascii="Comic Sans MS" w:hAnsi="Comic Sans MS"/>
          <w:szCs w:val="24"/>
        </w:rPr>
        <w:t>ppt</w:t>
      </w:r>
      <w:proofErr w:type="spellEnd"/>
      <w:r w:rsidR="00CA08CA">
        <w:rPr>
          <w:rFonts w:ascii="Comic Sans MS" w:hAnsi="Comic Sans MS"/>
          <w:szCs w:val="24"/>
        </w:rPr>
        <w:t xml:space="preserve"> </w:t>
      </w:r>
      <w:r w:rsidR="001438AF" w:rsidRPr="00D82EB3">
        <w:rPr>
          <w:rFonts w:ascii="Comic Sans MS" w:hAnsi="Comic Sans MS"/>
          <w:szCs w:val="24"/>
        </w:rPr>
        <w:t>notes on data projector</w:t>
      </w:r>
      <w:r w:rsidRPr="00D82EB3">
        <w:rPr>
          <w:rFonts w:ascii="Comic Sans MS" w:hAnsi="Comic Sans MS"/>
          <w:szCs w:val="24"/>
        </w:rPr>
        <w:t>.</w:t>
      </w:r>
    </w:p>
    <w:p w:rsidR="00B54E8A" w:rsidRDefault="00957429" w:rsidP="00B54E8A">
      <w:pPr>
        <w:pStyle w:val="BodyA0"/>
        <w:numPr>
          <w:ilvl w:val="0"/>
          <w:numId w:val="4"/>
        </w:numPr>
        <w:ind w:hanging="216"/>
        <w:rPr>
          <w:rFonts w:ascii="Comic Sans MS" w:hAnsi="Comic Sans MS"/>
          <w:szCs w:val="24"/>
        </w:rPr>
      </w:pPr>
      <w:r w:rsidRPr="00D82EB3">
        <w:rPr>
          <w:rFonts w:ascii="Comic Sans MS" w:hAnsi="Comic Sans MS"/>
          <w:szCs w:val="24"/>
        </w:rPr>
        <w:t>Finish safety books</w:t>
      </w:r>
    </w:p>
    <w:p w:rsidR="004530E5" w:rsidRPr="00D82EB3" w:rsidRDefault="004530E5" w:rsidP="00B54E8A">
      <w:pPr>
        <w:pStyle w:val="BodyA0"/>
        <w:numPr>
          <w:ilvl w:val="0"/>
          <w:numId w:val="4"/>
        </w:numPr>
        <w:ind w:hanging="216"/>
        <w:rPr>
          <w:rFonts w:ascii="Comic Sans MS" w:hAnsi="Comic Sans MS"/>
          <w:szCs w:val="24"/>
        </w:rPr>
      </w:pPr>
      <w:r>
        <w:rPr>
          <w:rFonts w:ascii="Comic Sans MS" w:hAnsi="Comic Sans MS"/>
          <w:szCs w:val="24"/>
        </w:rPr>
        <w:t>Kahoot-practice</w:t>
      </w:r>
    </w:p>
    <w:p w:rsidR="00B54E8A" w:rsidRPr="00D82EB3" w:rsidRDefault="00B54E8A" w:rsidP="004530E5">
      <w:pPr>
        <w:pStyle w:val="BodyA0"/>
        <w:ind w:left="216"/>
        <w:rPr>
          <w:rFonts w:ascii="Comic Sans MS" w:hAnsi="Comic Sans MS"/>
          <w:szCs w:val="24"/>
        </w:rPr>
      </w:pPr>
    </w:p>
    <w:p w:rsidR="00B54E8A" w:rsidRDefault="007938E8" w:rsidP="007938E8">
      <w:pPr>
        <w:spacing w:before="100" w:beforeAutospacing="1" w:after="100" w:afterAutospacing="1" w:line="240" w:lineRule="auto"/>
        <w:ind w:left="216"/>
        <w:rPr>
          <w:rFonts w:ascii="Comic Sans MS" w:eastAsia="Times New Roman" w:hAnsi="Comic Sans MS" w:cs="Arial"/>
          <w:sz w:val="24"/>
          <w:szCs w:val="24"/>
        </w:rPr>
      </w:pPr>
      <w:r>
        <w:rPr>
          <w:rFonts w:ascii="Comic Sans MS" w:eastAsia="Times New Roman" w:hAnsi="Comic Sans MS" w:cs="Arial"/>
          <w:sz w:val="24"/>
          <w:szCs w:val="24"/>
        </w:rPr>
        <w:t>Day 6b 9/15</w:t>
      </w:r>
      <w:proofErr w:type="gramStart"/>
      <w:r>
        <w:rPr>
          <w:rFonts w:ascii="Comic Sans MS" w:eastAsia="Times New Roman" w:hAnsi="Comic Sans MS" w:cs="Arial"/>
          <w:sz w:val="24"/>
          <w:szCs w:val="24"/>
        </w:rPr>
        <w:t>,16</w:t>
      </w:r>
      <w:proofErr w:type="gramEnd"/>
    </w:p>
    <w:p w:rsidR="007938E8" w:rsidRPr="00D82EB3" w:rsidRDefault="007938E8" w:rsidP="007938E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Implement lab procedures for food preparation</w:t>
      </w:r>
    </w:p>
    <w:p w:rsidR="007938E8" w:rsidRPr="00D82EB3" w:rsidRDefault="007938E8" w:rsidP="007938E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How can we apply our knowledge of work plans and preparation steps to a lab experience? </w:t>
      </w:r>
    </w:p>
    <w:p w:rsidR="007938E8" w:rsidRPr="00D82EB3" w:rsidRDefault="007938E8" w:rsidP="007938E8">
      <w:pPr>
        <w:spacing w:before="100" w:beforeAutospacing="1" w:after="100" w:afterAutospacing="1" w:line="240" w:lineRule="auto"/>
        <w:ind w:left="216" w:hanging="216"/>
        <w:rPr>
          <w:rFonts w:ascii="Comic Sans MS" w:eastAsia="Times New Roman" w:hAnsi="Comic Sans MS" w:cs="Arial"/>
          <w:sz w:val="24"/>
          <w:szCs w:val="24"/>
        </w:rPr>
      </w:pPr>
      <w:r w:rsidRPr="00D82EB3">
        <w:rPr>
          <w:rFonts w:ascii="Comic Sans MS" w:eastAsia="Times New Roman" w:hAnsi="Comic Sans MS" w:cs="Arial"/>
          <w:sz w:val="24"/>
          <w:szCs w:val="24"/>
        </w:rPr>
        <w:t>Hands on practice</w:t>
      </w:r>
    </w:p>
    <w:p w:rsidR="007938E8" w:rsidRPr="00D82EB3" w:rsidRDefault="007938E8" w:rsidP="007938E8">
      <w:pPr>
        <w:spacing w:before="100" w:beforeAutospacing="1" w:after="100" w:afterAutospacing="1" w:line="240" w:lineRule="auto"/>
        <w:ind w:left="216" w:hanging="216"/>
        <w:rPr>
          <w:rFonts w:ascii="Comic Sans MS" w:eastAsia="Times New Roman" w:hAnsi="Comic Sans MS" w:cs="Arial"/>
          <w:sz w:val="24"/>
          <w:szCs w:val="24"/>
        </w:rPr>
      </w:pPr>
      <w:r>
        <w:rPr>
          <w:rFonts w:ascii="Comic Sans MS" w:eastAsia="Times New Roman" w:hAnsi="Comic Sans MS" w:cs="Arial"/>
          <w:sz w:val="24"/>
          <w:szCs w:val="24"/>
        </w:rPr>
        <w:t>Trojan Berry Biscuits</w:t>
      </w:r>
    </w:p>
    <w:p w:rsidR="009062B2" w:rsidRDefault="009062B2" w:rsidP="0089399D">
      <w:pPr>
        <w:spacing w:before="100" w:beforeAutospacing="1" w:after="100" w:afterAutospacing="1" w:line="240" w:lineRule="auto"/>
        <w:rPr>
          <w:rFonts w:ascii="Comic Sans MS" w:eastAsia="Times New Roman" w:hAnsi="Comic Sans MS" w:cs="Arial"/>
          <w:sz w:val="24"/>
          <w:szCs w:val="24"/>
        </w:rPr>
      </w:pPr>
    </w:p>
    <w:p w:rsidR="0089399D" w:rsidRPr="00D82EB3" w:rsidRDefault="00B54E8A" w:rsidP="0089399D">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r w:rsidR="004530E5">
        <w:rPr>
          <w:rFonts w:ascii="Comic Sans MS" w:eastAsia="Times New Roman" w:hAnsi="Comic Sans MS" w:cs="Arial"/>
          <w:sz w:val="24"/>
          <w:szCs w:val="24"/>
        </w:rPr>
        <w:t>Day 7</w:t>
      </w:r>
      <w:r w:rsidR="00113C5D">
        <w:rPr>
          <w:rFonts w:ascii="Comic Sans MS" w:eastAsia="Times New Roman" w:hAnsi="Comic Sans MS" w:cs="Arial"/>
          <w:sz w:val="24"/>
          <w:szCs w:val="24"/>
        </w:rPr>
        <w:t xml:space="preserve"> </w:t>
      </w:r>
      <w:r w:rsidR="00341D2F">
        <w:rPr>
          <w:rFonts w:ascii="Comic Sans MS" w:eastAsia="Times New Roman" w:hAnsi="Comic Sans MS" w:cs="Arial"/>
          <w:sz w:val="24"/>
          <w:szCs w:val="24"/>
        </w:rPr>
        <w:t>–</w:t>
      </w:r>
      <w:r w:rsidR="00113C5D">
        <w:rPr>
          <w:rFonts w:ascii="Comic Sans MS" w:eastAsia="Times New Roman" w:hAnsi="Comic Sans MS" w:cs="Arial"/>
          <w:sz w:val="24"/>
          <w:szCs w:val="24"/>
        </w:rPr>
        <w:t xml:space="preserve"> </w:t>
      </w:r>
      <w:r w:rsidR="007938E8">
        <w:rPr>
          <w:rFonts w:ascii="Comic Sans MS" w:eastAsia="Times New Roman" w:hAnsi="Comic Sans MS" w:cs="Arial"/>
          <w:sz w:val="24"/>
          <w:szCs w:val="24"/>
        </w:rPr>
        <w:t>9/19</w:t>
      </w:r>
      <w:proofErr w:type="gramStart"/>
      <w:r w:rsidR="007938E8">
        <w:rPr>
          <w:rFonts w:ascii="Comic Sans MS" w:eastAsia="Times New Roman" w:hAnsi="Comic Sans MS" w:cs="Arial"/>
          <w:sz w:val="24"/>
          <w:szCs w:val="24"/>
        </w:rPr>
        <w:t>,20</w:t>
      </w:r>
      <w:proofErr w:type="gramEnd"/>
    </w:p>
    <w:p w:rsidR="0089399D" w:rsidRPr="00D82EB3" w:rsidRDefault="0089399D" w:rsidP="0089399D">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Obj. 1.01</w:t>
      </w:r>
    </w:p>
    <w:p w:rsidR="0089399D" w:rsidRPr="00D82EB3" w:rsidRDefault="0089399D" w:rsidP="0089399D">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What are the risks associated with foodborne illnesses (FBI) and how can they be prevented?</w:t>
      </w:r>
    </w:p>
    <w:p w:rsidR="00CA08CA" w:rsidRDefault="004530E5" w:rsidP="00CA08CA">
      <w:pPr>
        <w:pStyle w:val="ListParagraph"/>
        <w:numPr>
          <w:ilvl w:val="0"/>
          <w:numId w:val="14"/>
        </w:numPr>
        <w:spacing w:before="100" w:beforeAutospacing="1" w:after="100" w:afterAutospacing="1" w:line="240" w:lineRule="auto"/>
        <w:rPr>
          <w:rFonts w:ascii="Comic Sans MS" w:eastAsia="Times New Roman" w:hAnsi="Comic Sans MS" w:cs="Arial"/>
          <w:sz w:val="24"/>
          <w:szCs w:val="24"/>
        </w:rPr>
      </w:pPr>
      <w:r>
        <w:rPr>
          <w:rFonts w:ascii="Comic Sans MS" w:eastAsia="Times New Roman" w:hAnsi="Comic Sans MS" w:cs="Arial"/>
          <w:sz w:val="24"/>
          <w:szCs w:val="24"/>
        </w:rPr>
        <w:t>Warm up-</w:t>
      </w:r>
      <w:r w:rsidR="00CA08CA">
        <w:rPr>
          <w:rFonts w:ascii="Comic Sans MS" w:eastAsia="Times New Roman" w:hAnsi="Comic Sans MS" w:cs="Arial"/>
          <w:sz w:val="24"/>
          <w:szCs w:val="24"/>
        </w:rPr>
        <w:t>In your notebooks draw a Venn diagram compare and contrast food safety and sanitation.</w:t>
      </w:r>
    </w:p>
    <w:p w:rsidR="007C231F" w:rsidRDefault="007C231F" w:rsidP="00CA08CA">
      <w:pPr>
        <w:pStyle w:val="ListParagraph"/>
        <w:numPr>
          <w:ilvl w:val="0"/>
          <w:numId w:val="14"/>
        </w:numPr>
        <w:spacing w:before="100" w:beforeAutospacing="1" w:after="100" w:afterAutospacing="1" w:line="240" w:lineRule="auto"/>
        <w:rPr>
          <w:rFonts w:ascii="Comic Sans MS" w:eastAsia="Times New Roman" w:hAnsi="Comic Sans MS" w:cs="Arial"/>
          <w:sz w:val="24"/>
          <w:szCs w:val="24"/>
        </w:rPr>
      </w:pPr>
      <w:r>
        <w:rPr>
          <w:rFonts w:ascii="Comic Sans MS" w:eastAsia="Times New Roman" w:hAnsi="Comic Sans MS" w:cs="Arial"/>
          <w:sz w:val="24"/>
          <w:szCs w:val="24"/>
        </w:rPr>
        <w:t>Go over Foodborne Illness can Cause a Stomach ache ppt.</w:t>
      </w:r>
    </w:p>
    <w:p w:rsidR="0089399D" w:rsidRPr="00CA08CA" w:rsidRDefault="0089399D" w:rsidP="00801296">
      <w:pPr>
        <w:pStyle w:val="ListParagraph"/>
        <w:numPr>
          <w:ilvl w:val="1"/>
          <w:numId w:val="14"/>
        </w:numPr>
        <w:spacing w:before="100" w:beforeAutospacing="1" w:after="100" w:afterAutospacing="1" w:line="240" w:lineRule="auto"/>
        <w:rPr>
          <w:rFonts w:ascii="Comic Sans MS" w:eastAsia="Times New Roman" w:hAnsi="Comic Sans MS" w:cs="Arial"/>
          <w:sz w:val="24"/>
          <w:szCs w:val="24"/>
        </w:rPr>
      </w:pPr>
      <w:r w:rsidRPr="00CA08CA">
        <w:rPr>
          <w:rFonts w:ascii="Comic Sans MS" w:eastAsia="Times New Roman" w:hAnsi="Comic Sans MS" w:cs="Arial"/>
          <w:sz w:val="24"/>
          <w:szCs w:val="24"/>
        </w:rPr>
        <w:t>Symptoms of FBI</w:t>
      </w:r>
    </w:p>
    <w:p w:rsidR="0089399D" w:rsidRPr="00CA08CA" w:rsidRDefault="0089399D" w:rsidP="00801296">
      <w:pPr>
        <w:pStyle w:val="ListParagraph"/>
        <w:numPr>
          <w:ilvl w:val="1"/>
          <w:numId w:val="14"/>
        </w:numPr>
        <w:spacing w:before="100" w:beforeAutospacing="1" w:after="100" w:afterAutospacing="1" w:line="240" w:lineRule="auto"/>
        <w:rPr>
          <w:rFonts w:ascii="Comic Sans MS" w:eastAsia="Times New Roman" w:hAnsi="Comic Sans MS" w:cs="Arial"/>
          <w:sz w:val="24"/>
          <w:szCs w:val="24"/>
        </w:rPr>
      </w:pPr>
      <w:r w:rsidRPr="00CA08CA">
        <w:rPr>
          <w:rFonts w:ascii="Comic Sans MS" w:eastAsia="Times New Roman" w:hAnsi="Comic Sans MS" w:cs="Arial"/>
          <w:sz w:val="24"/>
          <w:szCs w:val="24"/>
        </w:rPr>
        <w:t>Groups most at risk</w:t>
      </w:r>
    </w:p>
    <w:p w:rsidR="00D82EB3" w:rsidRPr="00801296" w:rsidRDefault="0089399D" w:rsidP="00801296">
      <w:pPr>
        <w:pStyle w:val="ListParagraph"/>
        <w:numPr>
          <w:ilvl w:val="1"/>
          <w:numId w:val="14"/>
        </w:numPr>
        <w:spacing w:before="100" w:beforeAutospacing="1" w:after="100" w:afterAutospacing="1" w:line="240" w:lineRule="auto"/>
        <w:rPr>
          <w:rFonts w:ascii="Comic Sans MS" w:eastAsia="Times New Roman" w:hAnsi="Comic Sans MS" w:cs="Arial"/>
          <w:sz w:val="24"/>
          <w:szCs w:val="24"/>
        </w:rPr>
      </w:pPr>
      <w:r w:rsidRPr="00CA08CA">
        <w:rPr>
          <w:rFonts w:ascii="Comic Sans MS" w:eastAsia="Times New Roman" w:hAnsi="Comic Sans MS" w:cs="Arial"/>
          <w:sz w:val="24"/>
          <w:szCs w:val="24"/>
        </w:rPr>
        <w:t>FBI prevention</w:t>
      </w:r>
    </w:p>
    <w:p w:rsidR="0089399D" w:rsidRDefault="00801296" w:rsidP="00CA08CA">
      <w:pPr>
        <w:pStyle w:val="ListParagraph"/>
        <w:numPr>
          <w:ilvl w:val="0"/>
          <w:numId w:val="14"/>
        </w:numPr>
        <w:spacing w:before="100" w:beforeAutospacing="1" w:after="100" w:afterAutospacing="1" w:line="240" w:lineRule="auto"/>
        <w:rPr>
          <w:rFonts w:ascii="Comic Sans MS" w:eastAsia="Times New Roman" w:hAnsi="Comic Sans MS" w:cs="Arial"/>
          <w:sz w:val="24"/>
          <w:szCs w:val="24"/>
        </w:rPr>
      </w:pPr>
      <w:r>
        <w:rPr>
          <w:rFonts w:ascii="Comic Sans MS" w:eastAsia="Times New Roman" w:hAnsi="Comic Sans MS" w:cs="Arial"/>
          <w:sz w:val="24"/>
          <w:szCs w:val="24"/>
        </w:rPr>
        <w:t xml:space="preserve">Complete </w:t>
      </w:r>
      <w:r w:rsidR="0089399D" w:rsidRPr="00CA08CA">
        <w:rPr>
          <w:rFonts w:ascii="Comic Sans MS" w:eastAsia="Times New Roman" w:hAnsi="Comic Sans MS" w:cs="Arial"/>
          <w:sz w:val="24"/>
          <w:szCs w:val="24"/>
        </w:rPr>
        <w:t>A</w:t>
      </w:r>
      <w:r>
        <w:rPr>
          <w:rFonts w:ascii="Comic Sans MS" w:eastAsia="Times New Roman" w:hAnsi="Comic Sans MS" w:cs="Arial"/>
          <w:sz w:val="24"/>
          <w:szCs w:val="24"/>
        </w:rPr>
        <w:t>mericas most wanted chart on your own use packet, and text.</w:t>
      </w:r>
    </w:p>
    <w:p w:rsidR="00B001A0" w:rsidRPr="00CA08CA" w:rsidRDefault="00B001A0" w:rsidP="00CA08CA">
      <w:pPr>
        <w:pStyle w:val="ListParagraph"/>
        <w:numPr>
          <w:ilvl w:val="0"/>
          <w:numId w:val="14"/>
        </w:numPr>
        <w:spacing w:before="100" w:beforeAutospacing="1" w:after="100" w:afterAutospacing="1" w:line="240" w:lineRule="auto"/>
        <w:rPr>
          <w:rFonts w:ascii="Comic Sans MS" w:eastAsia="Times New Roman" w:hAnsi="Comic Sans MS" w:cs="Arial"/>
          <w:sz w:val="24"/>
          <w:szCs w:val="24"/>
        </w:rPr>
      </w:pPr>
      <w:r>
        <w:rPr>
          <w:rFonts w:ascii="Comic Sans MS" w:eastAsia="Times New Roman" w:hAnsi="Comic Sans MS" w:cs="Arial"/>
          <w:sz w:val="24"/>
          <w:szCs w:val="24"/>
        </w:rPr>
        <w:lastRenderedPageBreak/>
        <w:t>1.01 quiz tomorrow</w:t>
      </w:r>
    </w:p>
    <w:p w:rsidR="00B54E8A" w:rsidRPr="00D82EB3" w:rsidRDefault="00B54E8A" w:rsidP="00B54E8A">
      <w:pPr>
        <w:spacing w:before="100" w:beforeAutospacing="1" w:after="100" w:afterAutospacing="1" w:line="240" w:lineRule="auto"/>
        <w:rPr>
          <w:rFonts w:ascii="Comic Sans MS" w:eastAsia="Times New Roman" w:hAnsi="Comic Sans MS" w:cs="Arial"/>
          <w:sz w:val="24"/>
          <w:szCs w:val="24"/>
        </w:rPr>
      </w:pP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D</w:t>
      </w:r>
      <w:r w:rsidR="00957429" w:rsidRPr="00D82EB3">
        <w:rPr>
          <w:rFonts w:ascii="Comic Sans MS" w:eastAsia="Times New Roman" w:hAnsi="Comic Sans MS" w:cs="Arial"/>
          <w:sz w:val="24"/>
          <w:szCs w:val="24"/>
        </w:rPr>
        <w:t xml:space="preserve">ay </w:t>
      </w:r>
      <w:r w:rsidR="004530E5">
        <w:rPr>
          <w:rFonts w:ascii="Comic Sans MS" w:eastAsia="Times New Roman" w:hAnsi="Comic Sans MS" w:cs="Arial"/>
          <w:sz w:val="24"/>
          <w:szCs w:val="24"/>
        </w:rPr>
        <w:t>8</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1.02</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Implement lab procedures for food preparation</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How can work plans ensure success in the kitchen?</w:t>
      </w:r>
    </w:p>
    <w:p w:rsidR="00801296" w:rsidRDefault="00801296" w:rsidP="00B001A0">
      <w:pPr>
        <w:pStyle w:val="ListParagraph"/>
        <w:numPr>
          <w:ilvl w:val="0"/>
          <w:numId w:val="15"/>
        </w:numPr>
        <w:spacing w:before="100" w:beforeAutospacing="1" w:after="100" w:afterAutospacing="1" w:line="240" w:lineRule="auto"/>
        <w:rPr>
          <w:rFonts w:ascii="Comic Sans MS" w:eastAsia="Times New Roman" w:hAnsi="Comic Sans MS" w:cs="Arial"/>
          <w:sz w:val="24"/>
          <w:szCs w:val="24"/>
        </w:rPr>
      </w:pPr>
      <w:r w:rsidRPr="00B001A0">
        <w:rPr>
          <w:rFonts w:ascii="Comic Sans MS" w:eastAsia="Times New Roman" w:hAnsi="Comic Sans MS" w:cs="Arial"/>
          <w:sz w:val="24"/>
          <w:szCs w:val="24"/>
        </w:rPr>
        <w:t>Warm up-At your tables list symptoms of FBI and groups of people who are most at risk</w:t>
      </w:r>
    </w:p>
    <w:p w:rsidR="00B001A0" w:rsidRPr="00B001A0" w:rsidRDefault="00B001A0" w:rsidP="00B001A0">
      <w:pPr>
        <w:pStyle w:val="ListParagraph"/>
        <w:numPr>
          <w:ilvl w:val="0"/>
          <w:numId w:val="15"/>
        </w:numPr>
        <w:spacing w:before="100" w:beforeAutospacing="1" w:after="100" w:afterAutospacing="1" w:line="240" w:lineRule="auto"/>
        <w:rPr>
          <w:rFonts w:ascii="Comic Sans MS" w:eastAsia="Times New Roman" w:hAnsi="Comic Sans MS" w:cs="Arial"/>
          <w:sz w:val="24"/>
          <w:szCs w:val="24"/>
        </w:rPr>
      </w:pPr>
      <w:r>
        <w:rPr>
          <w:rFonts w:ascii="Comic Sans MS" w:eastAsia="Times New Roman" w:hAnsi="Comic Sans MS" w:cs="Arial"/>
          <w:sz w:val="24"/>
          <w:szCs w:val="24"/>
        </w:rPr>
        <w:t>1.01 quiz</w:t>
      </w:r>
    </w:p>
    <w:p w:rsidR="00C12BF7" w:rsidRDefault="002A607C" w:rsidP="00D62F38">
      <w:pPr>
        <w:spacing w:before="100" w:beforeAutospacing="1" w:after="100" w:afterAutospacing="1" w:line="240" w:lineRule="auto"/>
        <w:ind w:left="216" w:hanging="216"/>
        <w:rPr>
          <w:rFonts w:ascii="Comic Sans MS" w:eastAsia="Times New Roman" w:hAnsi="Comic Sans MS" w:cs="Arial"/>
          <w:sz w:val="24"/>
          <w:szCs w:val="24"/>
        </w:rPr>
      </w:pPr>
      <w:r>
        <w:rPr>
          <w:rFonts w:ascii="Comic Sans MS" w:eastAsia="Times New Roman" w:hAnsi="Comic Sans MS" w:cs="Arial"/>
          <w:sz w:val="24"/>
          <w:szCs w:val="24"/>
        </w:rPr>
        <w:t xml:space="preserve">Work plan </w:t>
      </w:r>
      <w:proofErr w:type="spellStart"/>
      <w:r>
        <w:rPr>
          <w:rFonts w:ascii="Comic Sans MS" w:eastAsia="Times New Roman" w:hAnsi="Comic Sans MS" w:cs="Arial"/>
          <w:sz w:val="24"/>
          <w:szCs w:val="24"/>
        </w:rPr>
        <w:t>ppt</w:t>
      </w:r>
      <w:proofErr w:type="spellEnd"/>
      <w:r>
        <w:rPr>
          <w:rFonts w:ascii="Comic Sans MS" w:eastAsia="Times New Roman" w:hAnsi="Comic Sans MS" w:cs="Arial"/>
          <w:sz w:val="24"/>
          <w:szCs w:val="24"/>
        </w:rPr>
        <w:t xml:space="preserve"> and Time Table </w:t>
      </w:r>
      <w:proofErr w:type="spellStart"/>
      <w:r>
        <w:rPr>
          <w:rFonts w:ascii="Comic Sans MS" w:eastAsia="Times New Roman" w:hAnsi="Comic Sans MS" w:cs="Arial"/>
          <w:sz w:val="24"/>
          <w:szCs w:val="24"/>
        </w:rPr>
        <w:t>ppt</w:t>
      </w:r>
      <w:proofErr w:type="spellEnd"/>
    </w:p>
    <w:p w:rsidR="002A607C" w:rsidRPr="00D82EB3" w:rsidRDefault="002A607C" w:rsidP="00D62F38">
      <w:pPr>
        <w:spacing w:before="100" w:beforeAutospacing="1" w:after="100" w:afterAutospacing="1" w:line="240" w:lineRule="auto"/>
        <w:ind w:left="216" w:hanging="216"/>
        <w:rPr>
          <w:rFonts w:ascii="Comic Sans MS" w:eastAsia="Times New Roman" w:hAnsi="Comic Sans MS" w:cs="Arial"/>
          <w:sz w:val="24"/>
          <w:szCs w:val="24"/>
        </w:rPr>
      </w:pPr>
      <w:r w:rsidRPr="00D82EB3">
        <w:rPr>
          <w:rFonts w:ascii="Comic Sans MS" w:eastAsia="Times New Roman" w:hAnsi="Comic Sans MS" w:cs="Arial"/>
          <w:sz w:val="24"/>
          <w:szCs w:val="24"/>
        </w:rPr>
        <w:t xml:space="preserve">Students will complete an entry in their </w:t>
      </w:r>
      <w:r>
        <w:rPr>
          <w:rFonts w:ascii="Comic Sans MS" w:eastAsia="Times New Roman" w:hAnsi="Comic Sans MS" w:cs="Arial"/>
          <w:sz w:val="24"/>
          <w:szCs w:val="24"/>
        </w:rPr>
        <w:t>notebooks</w:t>
      </w:r>
      <w:r w:rsidRPr="00D82EB3">
        <w:rPr>
          <w:rFonts w:ascii="Comic Sans MS" w:eastAsia="Times New Roman" w:hAnsi="Comic Sans MS" w:cs="Arial"/>
          <w:sz w:val="24"/>
          <w:szCs w:val="24"/>
        </w:rPr>
        <w:t xml:space="preserve"> by responding to the question: How can a work plan ensure success in the kitchen?</w:t>
      </w:r>
    </w:p>
    <w:p w:rsidR="00C12BF7" w:rsidRPr="00D82EB3" w:rsidRDefault="00C12BF7" w:rsidP="00D62F38">
      <w:pPr>
        <w:spacing w:before="100" w:beforeAutospacing="1" w:after="100" w:afterAutospacing="1" w:line="240" w:lineRule="auto"/>
        <w:ind w:left="216" w:hanging="216"/>
        <w:rPr>
          <w:rFonts w:ascii="Comic Sans MS" w:eastAsia="Times New Roman" w:hAnsi="Comic Sans MS" w:cs="Arial"/>
          <w:sz w:val="24"/>
          <w:szCs w:val="24"/>
        </w:rPr>
      </w:pPr>
      <w:r w:rsidRPr="00D82EB3">
        <w:rPr>
          <w:rFonts w:ascii="Comic Sans MS" w:eastAsia="Times New Roman" w:hAnsi="Comic Sans MS" w:cs="Arial"/>
          <w:sz w:val="24"/>
          <w:szCs w:val="24"/>
        </w:rPr>
        <w:t>Market order practice</w:t>
      </w:r>
      <w:r w:rsidR="002A607C">
        <w:rPr>
          <w:rFonts w:ascii="Comic Sans MS" w:eastAsia="Times New Roman" w:hAnsi="Comic Sans MS" w:cs="Arial"/>
          <w:sz w:val="24"/>
          <w:szCs w:val="24"/>
        </w:rPr>
        <w:t>-on a piece of paper. In pairs, students are to cut out two recipes from magazines (they may be an entrée and a side dish or a one dish meal and a dessert</w:t>
      </w:r>
      <w:proofErr w:type="gramStart"/>
      <w:r w:rsidR="002A607C">
        <w:rPr>
          <w:rFonts w:ascii="Comic Sans MS" w:eastAsia="Times New Roman" w:hAnsi="Comic Sans MS" w:cs="Arial"/>
          <w:sz w:val="24"/>
          <w:szCs w:val="24"/>
        </w:rPr>
        <w:t>)  and</w:t>
      </w:r>
      <w:proofErr w:type="gramEnd"/>
      <w:r w:rsidR="002A607C">
        <w:rPr>
          <w:rFonts w:ascii="Comic Sans MS" w:eastAsia="Times New Roman" w:hAnsi="Comic Sans MS" w:cs="Arial"/>
          <w:sz w:val="24"/>
          <w:szCs w:val="24"/>
        </w:rPr>
        <w:t xml:space="preserve"> prepare a work plan and a timetable for both.  </w:t>
      </w:r>
    </w:p>
    <w:p w:rsidR="00C12BF7" w:rsidRPr="00D82EB3" w:rsidRDefault="00C12BF7" w:rsidP="00D62F38">
      <w:pPr>
        <w:spacing w:before="100" w:beforeAutospacing="1" w:after="100" w:afterAutospacing="1" w:line="240" w:lineRule="auto"/>
        <w:ind w:left="216" w:hanging="216"/>
        <w:rPr>
          <w:rFonts w:ascii="Comic Sans MS" w:eastAsia="Times New Roman" w:hAnsi="Comic Sans MS" w:cs="Arial"/>
          <w:sz w:val="24"/>
          <w:szCs w:val="24"/>
        </w:rPr>
      </w:pPr>
      <w:r w:rsidRPr="00D82EB3">
        <w:rPr>
          <w:rFonts w:ascii="Comic Sans MS" w:eastAsia="Times New Roman" w:hAnsi="Comic Sans MS" w:cs="Arial"/>
          <w:sz w:val="24"/>
          <w:szCs w:val="24"/>
        </w:rPr>
        <w:t>Safety Scavenger hunt</w:t>
      </w:r>
      <w:r w:rsidR="002A607C">
        <w:rPr>
          <w:rFonts w:ascii="Comic Sans MS" w:eastAsia="Times New Roman" w:hAnsi="Comic Sans MS" w:cs="Arial"/>
          <w:sz w:val="24"/>
          <w:szCs w:val="24"/>
        </w:rPr>
        <w:t>-students will wander around the kitchens and inspect them to see if they spot any hazards.</w:t>
      </w:r>
    </w:p>
    <w:p w:rsidR="00C12BF7" w:rsidRPr="00D82EB3" w:rsidRDefault="00C12BF7" w:rsidP="0051001F">
      <w:pPr>
        <w:spacing w:before="100" w:beforeAutospacing="1" w:after="100" w:afterAutospacing="1" w:line="240" w:lineRule="auto"/>
        <w:ind w:left="216" w:hanging="216"/>
        <w:rPr>
          <w:rFonts w:ascii="Comic Sans MS" w:eastAsia="Times New Roman" w:hAnsi="Comic Sans MS" w:cs="Arial"/>
          <w:sz w:val="24"/>
          <w:szCs w:val="24"/>
        </w:rPr>
      </w:pPr>
    </w:p>
    <w:p w:rsidR="00C12BF7" w:rsidRPr="00D82EB3" w:rsidRDefault="004530E5" w:rsidP="00A44885">
      <w:pPr>
        <w:spacing w:before="100" w:beforeAutospacing="1" w:after="100" w:afterAutospacing="1" w:line="240" w:lineRule="auto"/>
        <w:rPr>
          <w:rFonts w:ascii="Comic Sans MS" w:eastAsia="Times New Roman" w:hAnsi="Comic Sans MS" w:cs="Arial"/>
          <w:sz w:val="24"/>
          <w:szCs w:val="24"/>
        </w:rPr>
      </w:pPr>
      <w:r>
        <w:rPr>
          <w:rFonts w:ascii="Comic Sans MS" w:hAnsi="Comic Sans MS" w:cs="Arial"/>
          <w:sz w:val="24"/>
          <w:szCs w:val="24"/>
        </w:rPr>
        <w:t>Day 9</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Obj. 1.02</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Implement lab procedures for food preparation</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Why are time-work schedules important in food preparation?</w:t>
      </w:r>
    </w:p>
    <w:p w:rsidR="00C12BF7" w:rsidRPr="00D82EB3" w:rsidRDefault="00C12BF7" w:rsidP="00D62F38">
      <w:pPr>
        <w:spacing w:before="100" w:beforeAutospacing="1" w:after="100" w:afterAutospacing="1" w:line="240" w:lineRule="auto"/>
        <w:ind w:left="216" w:hanging="216"/>
        <w:rPr>
          <w:rFonts w:ascii="Comic Sans MS" w:eastAsia="Times New Roman" w:hAnsi="Comic Sans MS" w:cs="Arial"/>
          <w:sz w:val="24"/>
          <w:szCs w:val="24"/>
        </w:rPr>
      </w:pPr>
      <w:r w:rsidRPr="00D82EB3">
        <w:rPr>
          <w:rFonts w:ascii="Comic Sans MS" w:eastAsia="Times New Roman" w:hAnsi="Comic Sans MS" w:cs="Arial"/>
          <w:sz w:val="24"/>
          <w:szCs w:val="24"/>
        </w:rPr>
        <w:lastRenderedPageBreak/>
        <w:t>Time-work schedules</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C12BF7" w:rsidRPr="00D82EB3" w:rsidRDefault="00C12BF7" w:rsidP="00D62F38">
      <w:pPr>
        <w:spacing w:before="100" w:beforeAutospacing="1" w:after="100" w:afterAutospacing="1" w:line="240" w:lineRule="auto"/>
        <w:ind w:left="216" w:hanging="216"/>
        <w:rPr>
          <w:rFonts w:ascii="Comic Sans MS" w:eastAsia="Times New Roman" w:hAnsi="Comic Sans MS" w:cs="Arial"/>
          <w:sz w:val="24"/>
          <w:szCs w:val="24"/>
        </w:rPr>
      </w:pPr>
      <w:r w:rsidRPr="00D82EB3">
        <w:rPr>
          <w:rFonts w:ascii="Comic Sans MS" w:eastAsia="Times New Roman" w:hAnsi="Comic Sans MS" w:cs="Arial"/>
          <w:sz w:val="24"/>
          <w:szCs w:val="24"/>
        </w:rPr>
        <w:t>Students will complete baked ziti lab according to their timetable.</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hAnsi="Comic Sans MS" w:cs="Arial"/>
          <w:sz w:val="24"/>
          <w:szCs w:val="24"/>
        </w:rPr>
        <w:t>Day 8</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Obj. 1.02</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Implement lab procedures for food preparation</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Why are time-work schedules important in food preparation?</w:t>
      </w:r>
    </w:p>
    <w:p w:rsidR="00C12BF7" w:rsidRPr="00D82EB3" w:rsidRDefault="00C12BF7" w:rsidP="00D62F38">
      <w:pPr>
        <w:spacing w:before="100" w:beforeAutospacing="1" w:after="100" w:afterAutospacing="1" w:line="240" w:lineRule="auto"/>
        <w:ind w:left="216" w:hanging="216"/>
        <w:rPr>
          <w:rFonts w:ascii="Comic Sans MS" w:eastAsia="Times New Roman" w:hAnsi="Comic Sans MS" w:cs="Arial"/>
          <w:sz w:val="24"/>
          <w:szCs w:val="24"/>
        </w:rPr>
      </w:pPr>
      <w:r w:rsidRPr="00D82EB3">
        <w:rPr>
          <w:rFonts w:ascii="Comic Sans MS" w:eastAsia="Times New Roman" w:hAnsi="Comic Sans MS" w:cs="Arial"/>
          <w:sz w:val="24"/>
          <w:szCs w:val="24"/>
        </w:rPr>
        <w:t>Time-work schedules</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C12BF7" w:rsidRPr="00D82EB3" w:rsidRDefault="00C12BF7" w:rsidP="00D62F38">
      <w:pPr>
        <w:spacing w:before="100" w:beforeAutospacing="1" w:after="100" w:afterAutospacing="1" w:line="240" w:lineRule="auto"/>
        <w:ind w:left="216" w:hanging="216"/>
        <w:rPr>
          <w:rFonts w:ascii="Comic Sans MS" w:eastAsia="Times New Roman" w:hAnsi="Comic Sans MS" w:cs="Arial"/>
          <w:sz w:val="24"/>
          <w:szCs w:val="24"/>
        </w:rPr>
      </w:pPr>
      <w:r w:rsidRPr="00D82EB3">
        <w:rPr>
          <w:rFonts w:ascii="Comic Sans MS" w:eastAsia="Times New Roman" w:hAnsi="Comic Sans MS" w:cs="Arial"/>
          <w:sz w:val="24"/>
          <w:szCs w:val="24"/>
        </w:rPr>
        <w:t>Students will fill in their Lab Evaluation note sheet with information presented in ppt. </w:t>
      </w:r>
    </w:p>
    <w:p w:rsidR="00C12BF7" w:rsidRPr="00D82EB3" w:rsidRDefault="00C12BF7" w:rsidP="00D62F38">
      <w:pPr>
        <w:spacing w:before="100" w:beforeAutospacing="1" w:after="100" w:afterAutospacing="1" w:line="240" w:lineRule="auto"/>
        <w:ind w:left="216" w:hanging="216"/>
        <w:rPr>
          <w:rFonts w:ascii="Comic Sans MS" w:eastAsia="Times New Roman" w:hAnsi="Comic Sans MS" w:cs="Arial"/>
          <w:sz w:val="24"/>
          <w:szCs w:val="24"/>
        </w:rPr>
      </w:pPr>
      <w:r w:rsidRPr="00D82EB3">
        <w:rPr>
          <w:rFonts w:ascii="Comic Sans MS" w:eastAsia="Times New Roman" w:hAnsi="Comic Sans MS" w:cs="Arial"/>
          <w:sz w:val="24"/>
          <w:szCs w:val="24"/>
        </w:rPr>
        <w:t xml:space="preserve">Students will complete Activity 1 and 2 in Ch. 27 from the Food for Today </w:t>
      </w:r>
      <w:proofErr w:type="spellStart"/>
      <w:r w:rsidRPr="00D82EB3">
        <w:rPr>
          <w:rFonts w:ascii="Comic Sans MS" w:eastAsia="Times New Roman" w:hAnsi="Comic Sans MS" w:cs="Arial"/>
          <w:sz w:val="24"/>
          <w:szCs w:val="24"/>
        </w:rPr>
        <w:t>reteaching</w:t>
      </w:r>
      <w:proofErr w:type="spellEnd"/>
      <w:r w:rsidRPr="00D82EB3">
        <w:rPr>
          <w:rFonts w:ascii="Comic Sans MS" w:eastAsia="Times New Roman" w:hAnsi="Comic Sans MS" w:cs="Arial"/>
          <w:sz w:val="24"/>
          <w:szCs w:val="24"/>
        </w:rPr>
        <w:t xml:space="preserve"> activities; “Time Management, Team Work, and Work Plans</w:t>
      </w:r>
    </w:p>
    <w:p w:rsidR="00C12BF7" w:rsidRPr="00D82EB3" w:rsidRDefault="00C12BF7" w:rsidP="00D62F38">
      <w:pPr>
        <w:spacing w:before="100" w:beforeAutospacing="1" w:after="100" w:afterAutospacing="1" w:line="240" w:lineRule="auto"/>
        <w:ind w:left="216" w:hanging="216"/>
        <w:rPr>
          <w:rFonts w:ascii="Comic Sans MS" w:eastAsia="Times New Roman" w:hAnsi="Comic Sans MS" w:cs="Arial"/>
          <w:sz w:val="24"/>
          <w:szCs w:val="24"/>
        </w:rPr>
      </w:pPr>
    </w:p>
    <w:p w:rsidR="00C12BF7" w:rsidRPr="00D82EB3" w:rsidRDefault="00C12BF7" w:rsidP="00D62F38">
      <w:pPr>
        <w:spacing w:before="100" w:beforeAutospacing="1" w:after="100" w:afterAutospacing="1" w:line="240" w:lineRule="auto"/>
        <w:ind w:left="216" w:hanging="216"/>
        <w:rPr>
          <w:rFonts w:ascii="Comic Sans MS" w:eastAsia="Times New Roman" w:hAnsi="Comic Sans MS" w:cs="Arial"/>
          <w:sz w:val="24"/>
          <w:szCs w:val="24"/>
        </w:rPr>
      </w:pPr>
      <w:r w:rsidRPr="00D82EB3">
        <w:rPr>
          <w:rFonts w:ascii="Comic Sans MS" w:eastAsia="Times New Roman" w:hAnsi="Comic Sans MS" w:cs="Arial"/>
          <w:sz w:val="24"/>
          <w:szCs w:val="24"/>
        </w:rPr>
        <w:t>Quiz</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hAnsi="Comic Sans MS" w:cs="Arial"/>
          <w:sz w:val="24"/>
          <w:szCs w:val="24"/>
        </w:rPr>
        <w:t>Day 9</w:t>
      </w:r>
      <w:r w:rsidRPr="00D82EB3">
        <w:rPr>
          <w:rFonts w:ascii="Comic Sans MS" w:eastAsia="Times New Roman" w:hAnsi="Comic Sans MS" w:cs="Arial"/>
          <w:sz w:val="24"/>
          <w:szCs w:val="24"/>
        </w:rPr>
        <w:t> </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Obj. 1.02</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lastRenderedPageBreak/>
        <w:t>Implement lab procedures for food preparation</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How can evaluating the success/failure or labs improve your cooking skills?</w:t>
      </w:r>
    </w:p>
    <w:p w:rsidR="00C12BF7" w:rsidRPr="00D82EB3" w:rsidRDefault="00C12BF7" w:rsidP="00D62F38">
      <w:pPr>
        <w:spacing w:before="100" w:beforeAutospacing="1" w:after="100" w:afterAutospacing="1" w:line="240" w:lineRule="auto"/>
        <w:ind w:left="216" w:hanging="216"/>
        <w:rPr>
          <w:rFonts w:ascii="Comic Sans MS" w:eastAsia="Times New Roman" w:hAnsi="Comic Sans MS" w:cs="Arial"/>
          <w:sz w:val="24"/>
          <w:szCs w:val="24"/>
        </w:rPr>
      </w:pPr>
      <w:r w:rsidRPr="00D82EB3">
        <w:rPr>
          <w:rFonts w:ascii="Comic Sans MS" w:eastAsia="Times New Roman" w:hAnsi="Comic Sans MS" w:cs="Arial"/>
          <w:sz w:val="24"/>
          <w:szCs w:val="24"/>
        </w:rPr>
        <w:t>Lab evaluations</w:t>
      </w:r>
    </w:p>
    <w:p w:rsidR="00C12BF7" w:rsidRPr="00D82EB3" w:rsidRDefault="00C12BF7" w:rsidP="00D62F38">
      <w:pPr>
        <w:spacing w:before="100" w:beforeAutospacing="1" w:after="100" w:afterAutospacing="1" w:line="240" w:lineRule="auto"/>
        <w:ind w:left="216" w:hanging="216"/>
        <w:rPr>
          <w:rFonts w:ascii="Comic Sans MS" w:eastAsia="Times New Roman" w:hAnsi="Comic Sans MS" w:cs="Arial"/>
          <w:sz w:val="24"/>
          <w:szCs w:val="24"/>
        </w:rPr>
      </w:pPr>
      <w:r w:rsidRPr="00D82EB3">
        <w:rPr>
          <w:rFonts w:ascii="Comic Sans MS" w:eastAsia="Times New Roman" w:hAnsi="Comic Sans MS" w:cs="Arial"/>
          <w:sz w:val="24"/>
          <w:szCs w:val="24"/>
        </w:rPr>
        <w:t>1.03 terms</w:t>
      </w:r>
    </w:p>
    <w:p w:rsidR="00C12BF7" w:rsidRPr="00D82EB3" w:rsidRDefault="00C12BF7" w:rsidP="00D62F38">
      <w:pPr>
        <w:spacing w:before="100" w:beforeAutospacing="1" w:after="100" w:afterAutospacing="1" w:line="240" w:lineRule="auto"/>
        <w:ind w:left="216" w:hanging="216"/>
        <w:rPr>
          <w:rFonts w:ascii="Comic Sans MS" w:eastAsia="Times New Roman" w:hAnsi="Comic Sans MS" w:cs="Arial"/>
          <w:sz w:val="24"/>
          <w:szCs w:val="24"/>
        </w:rPr>
      </w:pPr>
      <w:r w:rsidRPr="00D82EB3">
        <w:rPr>
          <w:rFonts w:ascii="Comic Sans MS" w:eastAsia="Times New Roman" w:hAnsi="Comic Sans MS" w:cs="Arial"/>
          <w:sz w:val="24"/>
          <w:szCs w:val="24"/>
        </w:rPr>
        <w:t>Work plans, time table, and lab evaluation study guide for test. </w:t>
      </w:r>
    </w:p>
    <w:p w:rsidR="00C12BF7" w:rsidRPr="00D82EB3" w:rsidRDefault="00C12BF7" w:rsidP="00D62F38">
      <w:pPr>
        <w:spacing w:before="100" w:beforeAutospacing="1" w:after="100" w:afterAutospacing="1" w:line="240" w:lineRule="auto"/>
        <w:ind w:left="216" w:hanging="216"/>
        <w:rPr>
          <w:rFonts w:ascii="Comic Sans MS" w:eastAsia="Times New Roman" w:hAnsi="Comic Sans MS" w:cs="Arial"/>
          <w:sz w:val="24"/>
          <w:szCs w:val="24"/>
        </w:rPr>
      </w:pPr>
      <w:r w:rsidRPr="00D82EB3">
        <w:rPr>
          <w:rFonts w:ascii="Comic Sans MS" w:eastAsia="Times New Roman" w:hAnsi="Comic Sans MS" w:cs="Arial"/>
          <w:b/>
          <w:bCs/>
          <w:sz w:val="24"/>
          <w:szCs w:val="24"/>
        </w:rPr>
        <w:t xml:space="preserve">1.03B recycle </w:t>
      </w:r>
      <w:proofErr w:type="spellStart"/>
      <w:r w:rsidRPr="00D82EB3">
        <w:rPr>
          <w:rFonts w:ascii="Comic Sans MS" w:eastAsia="Times New Roman" w:hAnsi="Comic Sans MS" w:cs="Arial"/>
          <w:b/>
          <w:bCs/>
          <w:sz w:val="24"/>
          <w:szCs w:val="24"/>
        </w:rPr>
        <w:t>ppt</w:t>
      </w:r>
      <w:proofErr w:type="spellEnd"/>
    </w:p>
    <w:p w:rsidR="00C12BF7" w:rsidRPr="00D82EB3" w:rsidRDefault="00C12BF7" w:rsidP="00D62F38">
      <w:pPr>
        <w:spacing w:before="100" w:beforeAutospacing="1" w:after="100" w:afterAutospacing="1" w:line="240" w:lineRule="auto"/>
        <w:ind w:left="216" w:hanging="216"/>
        <w:rPr>
          <w:rFonts w:ascii="Comic Sans MS" w:eastAsia="Times New Roman" w:hAnsi="Comic Sans MS" w:cs="Arial"/>
          <w:sz w:val="24"/>
          <w:szCs w:val="24"/>
        </w:rPr>
      </w:pPr>
      <w:r w:rsidRPr="00D82EB3">
        <w:rPr>
          <w:rFonts w:ascii="Comic Sans MS" w:eastAsia="Times New Roman" w:hAnsi="Comic Sans MS" w:cs="Arial"/>
          <w:b/>
          <w:bCs/>
          <w:sz w:val="24"/>
          <w:szCs w:val="24"/>
        </w:rPr>
        <w:t>Recycle assignment</w:t>
      </w:r>
    </w:p>
    <w:p w:rsidR="00C12BF7" w:rsidRPr="00D82EB3" w:rsidRDefault="00C12BF7" w:rsidP="00D62F38">
      <w:pPr>
        <w:spacing w:before="100" w:beforeAutospacing="1" w:after="100" w:afterAutospacing="1" w:line="240" w:lineRule="auto"/>
        <w:ind w:left="216" w:hanging="216"/>
        <w:rPr>
          <w:rFonts w:ascii="Comic Sans MS" w:eastAsia="Times New Roman" w:hAnsi="Comic Sans MS" w:cs="Arial"/>
          <w:sz w:val="24"/>
          <w:szCs w:val="24"/>
        </w:rPr>
      </w:pPr>
      <w:r w:rsidRPr="00D82EB3">
        <w:rPr>
          <w:rFonts w:ascii="Comic Sans MS" w:eastAsia="Times New Roman" w:hAnsi="Comic Sans MS" w:cs="Arial"/>
          <w:b/>
          <w:bCs/>
          <w:sz w:val="24"/>
          <w:szCs w:val="24"/>
        </w:rPr>
        <w:t xml:space="preserve">Obj. 1.00 Test on Friday </w:t>
      </w:r>
    </w:p>
    <w:p w:rsidR="00C12BF7" w:rsidRPr="00D82EB3" w:rsidRDefault="00C12BF7" w:rsidP="00D62F3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C12BF7" w:rsidRPr="00D82EB3" w:rsidRDefault="00C12BF7" w:rsidP="00D62F38">
      <w:pPr>
        <w:pStyle w:val="Body"/>
        <w:rPr>
          <w:rFonts w:ascii="Comic Sans MS" w:hAnsi="Comic Sans MS"/>
          <w:szCs w:val="24"/>
        </w:rPr>
      </w:pPr>
      <w:r w:rsidRPr="00D82EB3">
        <w:rPr>
          <w:rFonts w:ascii="Comic Sans MS" w:hAnsi="Comic Sans MS"/>
          <w:szCs w:val="24"/>
        </w:rPr>
        <w:t>Day 10</w:t>
      </w:r>
    </w:p>
    <w:p w:rsidR="00C12BF7" w:rsidRPr="00D82EB3" w:rsidRDefault="00C12BF7" w:rsidP="00D62F38">
      <w:pPr>
        <w:pStyle w:val="Body"/>
        <w:rPr>
          <w:rFonts w:ascii="Comic Sans MS" w:hAnsi="Comic Sans MS"/>
          <w:szCs w:val="24"/>
        </w:rPr>
      </w:pPr>
      <w:r w:rsidRPr="00D82EB3">
        <w:rPr>
          <w:rFonts w:ascii="Comic Sans MS" w:hAnsi="Comic Sans MS"/>
          <w:szCs w:val="24"/>
        </w:rPr>
        <w:t>2.01</w:t>
      </w:r>
    </w:p>
    <w:p w:rsidR="00C12BF7" w:rsidRPr="00D82EB3" w:rsidRDefault="00C12BF7" w:rsidP="00D62F38">
      <w:pPr>
        <w:pStyle w:val="Body"/>
        <w:rPr>
          <w:rFonts w:ascii="Comic Sans MS" w:hAnsi="Comic Sans MS"/>
          <w:szCs w:val="24"/>
        </w:rPr>
      </w:pPr>
      <w:r w:rsidRPr="00D82EB3">
        <w:rPr>
          <w:rFonts w:ascii="Comic Sans MS" w:hAnsi="Comic Sans MS"/>
          <w:szCs w:val="24"/>
        </w:rPr>
        <w:t>What are the essential parts of a well written recipe?</w:t>
      </w:r>
    </w:p>
    <w:p w:rsidR="00C12BF7" w:rsidRPr="00D82EB3" w:rsidRDefault="00C12BF7" w:rsidP="00D62F38">
      <w:pPr>
        <w:pStyle w:val="Body"/>
        <w:numPr>
          <w:ilvl w:val="0"/>
          <w:numId w:val="8"/>
        </w:numPr>
        <w:ind w:hanging="216"/>
        <w:rPr>
          <w:rFonts w:ascii="Comic Sans MS" w:hAnsi="Comic Sans MS"/>
          <w:szCs w:val="24"/>
        </w:rPr>
      </w:pPr>
      <w:r w:rsidRPr="00D82EB3">
        <w:rPr>
          <w:rFonts w:ascii="Comic Sans MS" w:hAnsi="Comic Sans MS"/>
          <w:szCs w:val="24"/>
        </w:rPr>
        <w:t>Recipe parts</w:t>
      </w:r>
    </w:p>
    <w:p w:rsidR="00C12BF7" w:rsidRPr="00D82EB3" w:rsidRDefault="00C12BF7" w:rsidP="00D62F38">
      <w:pPr>
        <w:pStyle w:val="Body"/>
        <w:numPr>
          <w:ilvl w:val="0"/>
          <w:numId w:val="8"/>
        </w:numPr>
        <w:ind w:hanging="216"/>
        <w:rPr>
          <w:rFonts w:ascii="Comic Sans MS" w:hAnsi="Comic Sans MS"/>
          <w:szCs w:val="24"/>
        </w:rPr>
      </w:pPr>
      <w:r w:rsidRPr="00D82EB3">
        <w:rPr>
          <w:rFonts w:ascii="Comic Sans MS" w:hAnsi="Comic Sans MS"/>
          <w:szCs w:val="24"/>
        </w:rPr>
        <w:t>Recipe terminology</w:t>
      </w:r>
    </w:p>
    <w:p w:rsidR="00C12BF7" w:rsidRPr="00D82EB3" w:rsidRDefault="00C12BF7" w:rsidP="00D62F38">
      <w:pPr>
        <w:pStyle w:val="Body"/>
        <w:numPr>
          <w:ilvl w:val="0"/>
          <w:numId w:val="8"/>
        </w:numPr>
        <w:ind w:hanging="216"/>
        <w:rPr>
          <w:rFonts w:ascii="Comic Sans MS" w:hAnsi="Comic Sans MS"/>
          <w:szCs w:val="24"/>
        </w:rPr>
      </w:pPr>
      <w:r w:rsidRPr="00D82EB3">
        <w:rPr>
          <w:rFonts w:ascii="Comic Sans MS" w:hAnsi="Comic Sans MS"/>
          <w:szCs w:val="24"/>
        </w:rPr>
        <w:t>Measurement abbreviations</w:t>
      </w:r>
    </w:p>
    <w:p w:rsidR="00C12BF7" w:rsidRPr="00D82EB3" w:rsidRDefault="00C12BF7" w:rsidP="00D62F38">
      <w:pPr>
        <w:pStyle w:val="Body"/>
        <w:rPr>
          <w:rFonts w:ascii="Comic Sans MS" w:hAnsi="Comic Sans MS"/>
          <w:szCs w:val="24"/>
        </w:rPr>
      </w:pPr>
    </w:p>
    <w:p w:rsidR="00C12BF7" w:rsidRPr="00D82EB3" w:rsidRDefault="00C12BF7" w:rsidP="00D62F38">
      <w:pPr>
        <w:pStyle w:val="Body"/>
        <w:numPr>
          <w:ilvl w:val="0"/>
          <w:numId w:val="7"/>
        </w:numPr>
        <w:ind w:hanging="216"/>
        <w:rPr>
          <w:rFonts w:ascii="Comic Sans MS" w:hAnsi="Comic Sans MS"/>
          <w:szCs w:val="24"/>
        </w:rPr>
      </w:pPr>
      <w:r w:rsidRPr="00D82EB3">
        <w:rPr>
          <w:rFonts w:ascii="Comic Sans MS" w:hAnsi="Comic Sans MS"/>
          <w:b/>
          <w:szCs w:val="24"/>
        </w:rPr>
        <w:t>Obj. 1.01-1.03 Test</w:t>
      </w:r>
    </w:p>
    <w:p w:rsidR="00C12BF7" w:rsidRPr="00D82EB3" w:rsidRDefault="00C12BF7" w:rsidP="00D62F38">
      <w:pPr>
        <w:pStyle w:val="Body"/>
        <w:numPr>
          <w:ilvl w:val="0"/>
          <w:numId w:val="7"/>
        </w:numPr>
        <w:ind w:hanging="216"/>
        <w:rPr>
          <w:rFonts w:ascii="Comic Sans MS" w:hAnsi="Comic Sans MS"/>
          <w:szCs w:val="24"/>
        </w:rPr>
      </w:pPr>
      <w:r w:rsidRPr="00D82EB3">
        <w:rPr>
          <w:rFonts w:ascii="Comic Sans MS" w:hAnsi="Comic Sans MS"/>
          <w:szCs w:val="24"/>
        </w:rPr>
        <w:t>Students will use their textbook to identify common abbreviations and equivalents used most often in recipes</w:t>
      </w:r>
    </w:p>
    <w:p w:rsidR="00C12BF7" w:rsidRPr="00D82EB3" w:rsidRDefault="00C12BF7" w:rsidP="00D62F38">
      <w:pPr>
        <w:pStyle w:val="Body"/>
        <w:numPr>
          <w:ilvl w:val="0"/>
          <w:numId w:val="7"/>
        </w:numPr>
        <w:ind w:hanging="216"/>
        <w:rPr>
          <w:rFonts w:ascii="Comic Sans MS" w:hAnsi="Comic Sans MS"/>
          <w:szCs w:val="24"/>
        </w:rPr>
      </w:pPr>
      <w:r w:rsidRPr="00D82EB3">
        <w:rPr>
          <w:rFonts w:ascii="Comic Sans MS" w:hAnsi="Comic Sans MS"/>
          <w:szCs w:val="24"/>
        </w:rPr>
        <w:t>Students will fill in the “What’s Missing” graphic organizer along with an overhead that details specific parts of a recipe and what each part tells the reader</w:t>
      </w:r>
    </w:p>
    <w:p w:rsidR="00C12BF7" w:rsidRPr="00D82EB3" w:rsidRDefault="00C12BF7" w:rsidP="00D62F38">
      <w:pPr>
        <w:pStyle w:val="Body"/>
        <w:numPr>
          <w:ilvl w:val="0"/>
          <w:numId w:val="7"/>
        </w:numPr>
        <w:ind w:hanging="216"/>
        <w:rPr>
          <w:rFonts w:ascii="Comic Sans MS" w:hAnsi="Comic Sans MS"/>
          <w:szCs w:val="24"/>
        </w:rPr>
      </w:pPr>
      <w:r w:rsidRPr="00D82EB3">
        <w:rPr>
          <w:rFonts w:ascii="Comic Sans MS" w:hAnsi="Comic Sans MS"/>
          <w:szCs w:val="24"/>
        </w:rPr>
        <w:t>Students will see a recipe written in 3 different forms and will be responsible for writing a description in their own words as to how to identify what form is represented in each example</w:t>
      </w:r>
    </w:p>
    <w:p w:rsidR="00C12BF7" w:rsidRPr="00D82EB3" w:rsidRDefault="00C12BF7" w:rsidP="00D62F38">
      <w:pPr>
        <w:pStyle w:val="Body"/>
        <w:numPr>
          <w:ilvl w:val="0"/>
          <w:numId w:val="7"/>
        </w:numPr>
        <w:ind w:hanging="216"/>
        <w:rPr>
          <w:rFonts w:ascii="Comic Sans MS" w:hAnsi="Comic Sans MS"/>
          <w:szCs w:val="24"/>
        </w:rPr>
      </w:pPr>
      <w:r w:rsidRPr="00D82EB3">
        <w:rPr>
          <w:rFonts w:ascii="Comic Sans MS" w:hAnsi="Comic Sans MS"/>
          <w:szCs w:val="24"/>
        </w:rPr>
        <w:t>Students will list the major sources of recipes</w:t>
      </w:r>
    </w:p>
    <w:p w:rsidR="00C12BF7" w:rsidRPr="00D82EB3" w:rsidRDefault="00C12BF7" w:rsidP="00D62F38">
      <w:pPr>
        <w:pStyle w:val="Body"/>
        <w:numPr>
          <w:ilvl w:val="0"/>
          <w:numId w:val="7"/>
        </w:numPr>
        <w:ind w:hanging="216"/>
        <w:rPr>
          <w:rFonts w:ascii="Comic Sans MS" w:hAnsi="Comic Sans MS"/>
          <w:szCs w:val="24"/>
        </w:rPr>
      </w:pPr>
      <w:r w:rsidRPr="00D82EB3">
        <w:rPr>
          <w:rFonts w:ascii="Comic Sans MS" w:hAnsi="Comic Sans MS"/>
          <w:szCs w:val="24"/>
        </w:rPr>
        <w:t xml:space="preserve">Students will practice identifying and labeling specific parts of a recipe on their own. </w:t>
      </w:r>
    </w:p>
    <w:p w:rsidR="00C12BF7" w:rsidRPr="00D82EB3" w:rsidRDefault="00C12BF7" w:rsidP="00D62F38">
      <w:pPr>
        <w:pStyle w:val="Body"/>
        <w:rPr>
          <w:rFonts w:ascii="Comic Sans MS" w:hAnsi="Comic Sans MS"/>
          <w:szCs w:val="24"/>
        </w:rPr>
      </w:pPr>
    </w:p>
    <w:p w:rsidR="00C12BF7" w:rsidRPr="00D82EB3" w:rsidRDefault="00C12BF7" w:rsidP="00D62F38">
      <w:pPr>
        <w:pStyle w:val="Body"/>
        <w:rPr>
          <w:rFonts w:ascii="Comic Sans MS" w:hAnsi="Comic Sans MS"/>
          <w:szCs w:val="24"/>
        </w:rPr>
      </w:pPr>
      <w:r w:rsidRPr="00D82EB3">
        <w:rPr>
          <w:rFonts w:ascii="Comic Sans MS" w:hAnsi="Comic Sans MS"/>
          <w:szCs w:val="24"/>
        </w:rPr>
        <w:t>Day 11</w:t>
      </w:r>
    </w:p>
    <w:p w:rsidR="00C12BF7" w:rsidRPr="00D82EB3" w:rsidRDefault="00C12BF7" w:rsidP="00D62F38">
      <w:pPr>
        <w:pStyle w:val="Body"/>
        <w:rPr>
          <w:rFonts w:ascii="Comic Sans MS" w:hAnsi="Comic Sans MS"/>
          <w:szCs w:val="24"/>
        </w:rPr>
      </w:pPr>
      <w:r w:rsidRPr="00D82EB3">
        <w:rPr>
          <w:rFonts w:ascii="Comic Sans MS" w:hAnsi="Comic Sans MS"/>
          <w:szCs w:val="24"/>
        </w:rPr>
        <w:t>2.02</w:t>
      </w:r>
    </w:p>
    <w:p w:rsidR="00C12BF7" w:rsidRPr="00D82EB3" w:rsidRDefault="00C12BF7" w:rsidP="00D62F38">
      <w:pPr>
        <w:pStyle w:val="Body"/>
        <w:rPr>
          <w:rFonts w:ascii="Comic Sans MS" w:hAnsi="Comic Sans MS"/>
          <w:szCs w:val="24"/>
        </w:rPr>
      </w:pPr>
      <w:r w:rsidRPr="00D82EB3">
        <w:rPr>
          <w:rFonts w:ascii="Comic Sans MS" w:hAnsi="Comic Sans MS"/>
          <w:szCs w:val="24"/>
        </w:rPr>
        <w:t>What are factors to consider when setting up your own kitchen for the first time?</w:t>
      </w:r>
    </w:p>
    <w:p w:rsidR="00C12BF7" w:rsidRPr="00D82EB3" w:rsidRDefault="00C12BF7" w:rsidP="00D62F38">
      <w:pPr>
        <w:pStyle w:val="Body"/>
        <w:numPr>
          <w:ilvl w:val="0"/>
          <w:numId w:val="3"/>
        </w:numPr>
        <w:ind w:hanging="216"/>
        <w:rPr>
          <w:rFonts w:ascii="Comic Sans MS" w:hAnsi="Comic Sans MS"/>
          <w:szCs w:val="24"/>
        </w:rPr>
      </w:pPr>
      <w:r w:rsidRPr="00D82EB3">
        <w:rPr>
          <w:rFonts w:ascii="Comic Sans MS" w:hAnsi="Comic Sans MS"/>
          <w:szCs w:val="24"/>
        </w:rPr>
        <w:t>Kitchen equipment selection</w:t>
      </w:r>
    </w:p>
    <w:p w:rsidR="00C12BF7" w:rsidRPr="00D82EB3" w:rsidRDefault="00C12BF7" w:rsidP="00D62F38">
      <w:pPr>
        <w:pStyle w:val="Body"/>
        <w:numPr>
          <w:ilvl w:val="0"/>
          <w:numId w:val="4"/>
        </w:numPr>
        <w:ind w:hanging="216"/>
        <w:rPr>
          <w:rFonts w:ascii="Comic Sans MS" w:hAnsi="Comic Sans MS"/>
          <w:b/>
          <w:szCs w:val="24"/>
        </w:rPr>
      </w:pPr>
      <w:r w:rsidRPr="00D82EB3">
        <w:rPr>
          <w:rFonts w:ascii="Comic Sans MS" w:hAnsi="Comic Sans MS"/>
          <w:b/>
          <w:szCs w:val="24"/>
        </w:rPr>
        <w:t xml:space="preserve"> In groups of 3, students will complete the “Kitchen Set-up” activity.  Students will be given an allotted budget, use of the internet, and will be responsible for selecting equipment for their “kitchen”.  Students will then answer discussion questions related to their assignment.</w:t>
      </w:r>
    </w:p>
    <w:p w:rsidR="00C12BF7" w:rsidRPr="00D82EB3" w:rsidRDefault="00C12BF7" w:rsidP="00D62F38">
      <w:pPr>
        <w:pStyle w:val="Body"/>
        <w:numPr>
          <w:ilvl w:val="0"/>
          <w:numId w:val="4"/>
        </w:numPr>
        <w:ind w:hanging="216"/>
        <w:rPr>
          <w:rFonts w:ascii="Comic Sans MS" w:hAnsi="Comic Sans MS"/>
          <w:b/>
          <w:szCs w:val="24"/>
        </w:rPr>
      </w:pPr>
      <w:r w:rsidRPr="00D82EB3">
        <w:rPr>
          <w:rFonts w:ascii="Comic Sans MS" w:hAnsi="Comic Sans MS"/>
          <w:b/>
          <w:szCs w:val="24"/>
        </w:rPr>
        <w:t>Students will complete equipment video</w:t>
      </w:r>
    </w:p>
    <w:p w:rsidR="00C12BF7" w:rsidRPr="00D82EB3" w:rsidRDefault="00C12BF7" w:rsidP="00D62F38">
      <w:pPr>
        <w:pStyle w:val="Body"/>
        <w:rPr>
          <w:rFonts w:ascii="Comic Sans MS" w:hAnsi="Comic Sans MS"/>
          <w:szCs w:val="24"/>
        </w:rPr>
      </w:pPr>
    </w:p>
    <w:p w:rsidR="00C12BF7" w:rsidRPr="00D82EB3" w:rsidRDefault="00C12BF7" w:rsidP="00D62F38">
      <w:pPr>
        <w:pStyle w:val="Body"/>
        <w:rPr>
          <w:rFonts w:ascii="Comic Sans MS" w:hAnsi="Comic Sans MS"/>
          <w:szCs w:val="24"/>
        </w:rPr>
      </w:pPr>
      <w:r w:rsidRPr="00D82EB3">
        <w:rPr>
          <w:rFonts w:ascii="Comic Sans MS" w:hAnsi="Comic Sans MS"/>
          <w:szCs w:val="24"/>
        </w:rPr>
        <w:t>Day 12</w:t>
      </w:r>
    </w:p>
    <w:p w:rsidR="00C12BF7" w:rsidRPr="00D82EB3" w:rsidRDefault="00C12BF7" w:rsidP="00D62F38">
      <w:pPr>
        <w:pStyle w:val="Body"/>
        <w:rPr>
          <w:rFonts w:ascii="Comic Sans MS" w:hAnsi="Comic Sans MS"/>
          <w:szCs w:val="24"/>
        </w:rPr>
      </w:pPr>
      <w:r w:rsidRPr="00D82EB3">
        <w:rPr>
          <w:rFonts w:ascii="Comic Sans MS" w:hAnsi="Comic Sans MS"/>
          <w:szCs w:val="24"/>
        </w:rPr>
        <w:t>2.03</w:t>
      </w:r>
    </w:p>
    <w:p w:rsidR="00C12BF7" w:rsidRPr="00D82EB3" w:rsidRDefault="00C12BF7" w:rsidP="00D62F38">
      <w:pPr>
        <w:pStyle w:val="Body"/>
        <w:rPr>
          <w:rFonts w:ascii="Comic Sans MS" w:hAnsi="Comic Sans MS"/>
          <w:szCs w:val="24"/>
        </w:rPr>
      </w:pPr>
      <w:r w:rsidRPr="00D82EB3">
        <w:rPr>
          <w:rFonts w:ascii="Comic Sans MS" w:hAnsi="Comic Sans MS"/>
          <w:szCs w:val="24"/>
        </w:rPr>
        <w:t>What are the key types of measurement, units, and measurement abbreviations used in recipes?</w:t>
      </w:r>
    </w:p>
    <w:p w:rsidR="00C12BF7" w:rsidRPr="00D82EB3" w:rsidRDefault="00C12BF7" w:rsidP="00D62F38">
      <w:pPr>
        <w:pStyle w:val="Body"/>
        <w:numPr>
          <w:ilvl w:val="0"/>
          <w:numId w:val="5"/>
        </w:numPr>
        <w:ind w:hanging="216"/>
        <w:rPr>
          <w:rFonts w:ascii="Comic Sans MS" w:hAnsi="Comic Sans MS"/>
          <w:szCs w:val="24"/>
        </w:rPr>
      </w:pPr>
      <w:r w:rsidRPr="00D82EB3">
        <w:rPr>
          <w:rFonts w:ascii="Comic Sans MS" w:hAnsi="Comic Sans MS"/>
          <w:szCs w:val="24"/>
        </w:rPr>
        <w:t>Types of measurements</w:t>
      </w:r>
    </w:p>
    <w:p w:rsidR="00C12BF7" w:rsidRPr="00D82EB3" w:rsidRDefault="00C12BF7" w:rsidP="00D62F38">
      <w:pPr>
        <w:pStyle w:val="Body"/>
        <w:numPr>
          <w:ilvl w:val="0"/>
          <w:numId w:val="5"/>
        </w:numPr>
        <w:ind w:hanging="216"/>
        <w:rPr>
          <w:rFonts w:ascii="Comic Sans MS" w:hAnsi="Comic Sans MS"/>
          <w:szCs w:val="24"/>
        </w:rPr>
      </w:pPr>
      <w:r w:rsidRPr="00D82EB3">
        <w:rPr>
          <w:rFonts w:ascii="Comic Sans MS" w:hAnsi="Comic Sans MS"/>
          <w:szCs w:val="24"/>
        </w:rPr>
        <w:t>Units of measurement</w:t>
      </w:r>
    </w:p>
    <w:p w:rsidR="00C12BF7" w:rsidRPr="00D82EB3" w:rsidRDefault="00C12BF7" w:rsidP="00D62F38">
      <w:pPr>
        <w:pStyle w:val="Body"/>
        <w:numPr>
          <w:ilvl w:val="0"/>
          <w:numId w:val="5"/>
        </w:numPr>
        <w:ind w:hanging="216"/>
        <w:rPr>
          <w:rFonts w:ascii="Comic Sans MS" w:hAnsi="Comic Sans MS"/>
          <w:szCs w:val="24"/>
        </w:rPr>
      </w:pPr>
      <w:r w:rsidRPr="00D82EB3">
        <w:rPr>
          <w:rFonts w:ascii="Comic Sans MS" w:hAnsi="Comic Sans MS"/>
          <w:szCs w:val="24"/>
        </w:rPr>
        <w:t>Measurement abbreviations</w:t>
      </w:r>
    </w:p>
    <w:p w:rsidR="00C12BF7" w:rsidRPr="00D82EB3" w:rsidRDefault="00C12BF7" w:rsidP="00D62F38">
      <w:pPr>
        <w:pStyle w:val="Body"/>
        <w:numPr>
          <w:ilvl w:val="0"/>
          <w:numId w:val="6"/>
        </w:numPr>
        <w:ind w:hanging="216"/>
        <w:rPr>
          <w:rFonts w:ascii="Comic Sans MS" w:hAnsi="Comic Sans MS"/>
          <w:b/>
          <w:szCs w:val="24"/>
        </w:rPr>
      </w:pPr>
      <w:r w:rsidRPr="00D82EB3">
        <w:rPr>
          <w:rFonts w:ascii="Comic Sans MS" w:hAnsi="Comic Sans MS"/>
          <w:b/>
          <w:szCs w:val="24"/>
        </w:rPr>
        <w:t>Kitchen equipment BINGO to review uses of kitchen equipment</w:t>
      </w:r>
    </w:p>
    <w:p w:rsidR="00C12BF7" w:rsidRPr="00D82EB3" w:rsidRDefault="00C12BF7" w:rsidP="00D62F38">
      <w:pPr>
        <w:pStyle w:val="Body"/>
        <w:numPr>
          <w:ilvl w:val="0"/>
          <w:numId w:val="6"/>
        </w:numPr>
        <w:ind w:hanging="216"/>
        <w:rPr>
          <w:rFonts w:ascii="Comic Sans MS" w:hAnsi="Comic Sans MS"/>
          <w:b/>
          <w:szCs w:val="24"/>
        </w:rPr>
      </w:pPr>
      <w:r w:rsidRPr="00D82EB3">
        <w:rPr>
          <w:rFonts w:ascii="Comic Sans MS" w:hAnsi="Comic Sans MS"/>
          <w:b/>
          <w:szCs w:val="24"/>
        </w:rPr>
        <w:t>Students will complete a measurement abbreviation review</w:t>
      </w:r>
    </w:p>
    <w:p w:rsidR="00C12BF7" w:rsidRPr="00D82EB3" w:rsidRDefault="00C12BF7" w:rsidP="00D62F38">
      <w:pPr>
        <w:pStyle w:val="Body"/>
        <w:numPr>
          <w:ilvl w:val="0"/>
          <w:numId w:val="6"/>
        </w:numPr>
        <w:ind w:hanging="216"/>
        <w:rPr>
          <w:rFonts w:ascii="Comic Sans MS" w:hAnsi="Comic Sans MS"/>
          <w:b/>
          <w:szCs w:val="24"/>
        </w:rPr>
      </w:pPr>
      <w:r w:rsidRPr="00D82EB3">
        <w:rPr>
          <w:rFonts w:ascii="Comic Sans MS" w:hAnsi="Comic Sans MS"/>
          <w:b/>
          <w:szCs w:val="24"/>
        </w:rPr>
        <w:t xml:space="preserve">½ kitchen math </w:t>
      </w:r>
      <w:proofErr w:type="spellStart"/>
      <w:r w:rsidRPr="00D82EB3">
        <w:rPr>
          <w:rFonts w:ascii="Comic Sans MS" w:hAnsi="Comic Sans MS"/>
          <w:b/>
          <w:szCs w:val="24"/>
        </w:rPr>
        <w:t>ppt</w:t>
      </w:r>
      <w:proofErr w:type="spellEnd"/>
    </w:p>
    <w:p w:rsidR="00C12BF7" w:rsidRPr="00D82EB3" w:rsidRDefault="00C12BF7" w:rsidP="003E2E9F">
      <w:pPr>
        <w:pStyle w:val="Body"/>
        <w:numPr>
          <w:ilvl w:val="0"/>
          <w:numId w:val="6"/>
        </w:numPr>
        <w:ind w:hanging="216"/>
        <w:rPr>
          <w:rFonts w:ascii="Comic Sans MS" w:hAnsi="Comic Sans MS"/>
          <w:b/>
          <w:szCs w:val="24"/>
        </w:rPr>
      </w:pPr>
      <w:r w:rsidRPr="00D82EB3">
        <w:rPr>
          <w:rFonts w:ascii="Comic Sans MS" w:hAnsi="Comic Sans MS"/>
          <w:b/>
          <w:szCs w:val="24"/>
        </w:rPr>
        <w:t>Students will work on “Gallon Man”</w:t>
      </w:r>
    </w:p>
    <w:p w:rsidR="00C12BF7" w:rsidRPr="00D82EB3" w:rsidRDefault="00C12BF7" w:rsidP="003E2E9F">
      <w:pPr>
        <w:pStyle w:val="Body"/>
        <w:rPr>
          <w:rFonts w:ascii="Comic Sans MS" w:hAnsi="Comic Sans MS"/>
          <w:szCs w:val="24"/>
        </w:rPr>
      </w:pPr>
    </w:p>
    <w:p w:rsidR="00C12BF7" w:rsidRPr="00D82EB3" w:rsidRDefault="00C12BF7" w:rsidP="00D62F38">
      <w:pPr>
        <w:pStyle w:val="Body"/>
        <w:rPr>
          <w:rFonts w:ascii="Comic Sans MS" w:hAnsi="Comic Sans MS"/>
          <w:szCs w:val="24"/>
        </w:rPr>
      </w:pPr>
      <w:r w:rsidRPr="00D82EB3">
        <w:rPr>
          <w:rFonts w:ascii="Comic Sans MS" w:hAnsi="Comic Sans MS"/>
          <w:szCs w:val="24"/>
        </w:rPr>
        <w:t>Day 13</w:t>
      </w:r>
    </w:p>
    <w:p w:rsidR="00C12BF7" w:rsidRPr="00D82EB3" w:rsidRDefault="00C12BF7" w:rsidP="00D62F38">
      <w:pPr>
        <w:pStyle w:val="Body"/>
        <w:rPr>
          <w:rFonts w:ascii="Comic Sans MS" w:hAnsi="Comic Sans MS"/>
          <w:szCs w:val="24"/>
        </w:rPr>
      </w:pPr>
      <w:r w:rsidRPr="00D82EB3">
        <w:rPr>
          <w:rFonts w:ascii="Comic Sans MS" w:hAnsi="Comic Sans MS"/>
          <w:szCs w:val="24"/>
        </w:rPr>
        <w:t>2.03</w:t>
      </w:r>
    </w:p>
    <w:p w:rsidR="00C12BF7" w:rsidRPr="00D82EB3" w:rsidRDefault="00C12BF7" w:rsidP="00D62F38">
      <w:pPr>
        <w:pStyle w:val="Body"/>
        <w:rPr>
          <w:rFonts w:ascii="Comic Sans MS" w:hAnsi="Comic Sans MS"/>
          <w:szCs w:val="24"/>
        </w:rPr>
      </w:pPr>
      <w:r w:rsidRPr="00D82EB3">
        <w:rPr>
          <w:rFonts w:ascii="Comic Sans MS" w:hAnsi="Comic Sans MS"/>
          <w:szCs w:val="24"/>
        </w:rPr>
        <w:t>How can understanding recipe terminology aid in your lab experience?</w:t>
      </w:r>
    </w:p>
    <w:p w:rsidR="00C12BF7" w:rsidRPr="00D82EB3" w:rsidRDefault="00C12BF7" w:rsidP="003E2E9F">
      <w:pPr>
        <w:pStyle w:val="Body"/>
        <w:numPr>
          <w:ilvl w:val="0"/>
          <w:numId w:val="8"/>
        </w:numPr>
        <w:ind w:hanging="216"/>
        <w:rPr>
          <w:rFonts w:ascii="Comic Sans MS" w:hAnsi="Comic Sans MS"/>
          <w:szCs w:val="24"/>
        </w:rPr>
      </w:pPr>
      <w:r w:rsidRPr="00D82EB3">
        <w:rPr>
          <w:rFonts w:ascii="Comic Sans MS" w:hAnsi="Comic Sans MS"/>
          <w:szCs w:val="24"/>
        </w:rPr>
        <w:t>Lab day</w:t>
      </w:r>
    </w:p>
    <w:p w:rsidR="00C12BF7" w:rsidRPr="00D82EB3" w:rsidRDefault="00C12BF7" w:rsidP="003E2E9F">
      <w:pPr>
        <w:pStyle w:val="Body"/>
        <w:numPr>
          <w:ilvl w:val="0"/>
          <w:numId w:val="8"/>
        </w:numPr>
        <w:ind w:hanging="216"/>
        <w:rPr>
          <w:rFonts w:ascii="Comic Sans MS" w:hAnsi="Comic Sans MS"/>
          <w:szCs w:val="24"/>
        </w:rPr>
      </w:pPr>
      <w:r w:rsidRPr="00D82EB3">
        <w:rPr>
          <w:rFonts w:ascii="Comic Sans MS" w:hAnsi="Comic Sans MS"/>
          <w:szCs w:val="24"/>
        </w:rPr>
        <w:t>Recipe parts</w:t>
      </w:r>
    </w:p>
    <w:p w:rsidR="00C12BF7" w:rsidRPr="00D82EB3" w:rsidRDefault="00C12BF7" w:rsidP="003E2E9F">
      <w:pPr>
        <w:pStyle w:val="Body"/>
        <w:numPr>
          <w:ilvl w:val="0"/>
          <w:numId w:val="8"/>
        </w:numPr>
        <w:ind w:hanging="216"/>
        <w:rPr>
          <w:rFonts w:ascii="Comic Sans MS" w:hAnsi="Comic Sans MS"/>
          <w:szCs w:val="24"/>
        </w:rPr>
      </w:pPr>
      <w:r w:rsidRPr="00D82EB3">
        <w:rPr>
          <w:rFonts w:ascii="Comic Sans MS" w:hAnsi="Comic Sans MS"/>
          <w:szCs w:val="24"/>
        </w:rPr>
        <w:t>Recipe terminology</w:t>
      </w:r>
    </w:p>
    <w:p w:rsidR="00C12BF7" w:rsidRPr="00D82EB3" w:rsidRDefault="00C12BF7" w:rsidP="003E2E9F">
      <w:pPr>
        <w:pStyle w:val="Body"/>
        <w:numPr>
          <w:ilvl w:val="0"/>
          <w:numId w:val="8"/>
        </w:numPr>
        <w:ind w:hanging="216"/>
        <w:rPr>
          <w:rFonts w:ascii="Comic Sans MS" w:hAnsi="Comic Sans MS"/>
          <w:szCs w:val="24"/>
        </w:rPr>
      </w:pPr>
      <w:r w:rsidRPr="00D82EB3">
        <w:rPr>
          <w:rFonts w:ascii="Comic Sans MS" w:hAnsi="Comic Sans MS"/>
          <w:szCs w:val="24"/>
        </w:rPr>
        <w:t>Measurement abbreviations</w:t>
      </w:r>
    </w:p>
    <w:p w:rsidR="00C12BF7" w:rsidRPr="00D82EB3" w:rsidRDefault="00C12BF7" w:rsidP="003E2E9F">
      <w:pPr>
        <w:pStyle w:val="Body"/>
        <w:numPr>
          <w:ilvl w:val="0"/>
          <w:numId w:val="8"/>
        </w:numPr>
        <w:ind w:hanging="216"/>
        <w:rPr>
          <w:rFonts w:ascii="Comic Sans MS" w:hAnsi="Comic Sans MS"/>
          <w:szCs w:val="24"/>
        </w:rPr>
      </w:pPr>
      <w:r w:rsidRPr="00D82EB3">
        <w:rPr>
          <w:rFonts w:ascii="Comic Sans MS" w:hAnsi="Comic Sans MS"/>
          <w:szCs w:val="24"/>
        </w:rPr>
        <w:t xml:space="preserve">Measurement equivalents </w:t>
      </w:r>
    </w:p>
    <w:p w:rsidR="00C12BF7" w:rsidRPr="00D82EB3" w:rsidRDefault="00C12BF7" w:rsidP="003E2E9F">
      <w:pPr>
        <w:pStyle w:val="Body"/>
        <w:tabs>
          <w:tab w:val="num" w:pos="216"/>
        </w:tabs>
        <w:ind w:left="216" w:hanging="216"/>
        <w:rPr>
          <w:rFonts w:ascii="Comic Sans MS" w:hAnsi="Comic Sans MS"/>
          <w:szCs w:val="24"/>
        </w:rPr>
      </w:pPr>
    </w:p>
    <w:p w:rsidR="00C12BF7" w:rsidRPr="00D82EB3" w:rsidRDefault="00C12BF7" w:rsidP="003E2E9F">
      <w:pPr>
        <w:pStyle w:val="Body"/>
        <w:numPr>
          <w:ilvl w:val="0"/>
          <w:numId w:val="10"/>
        </w:numPr>
        <w:ind w:hanging="216"/>
        <w:rPr>
          <w:rFonts w:ascii="Comic Sans MS" w:hAnsi="Comic Sans MS"/>
          <w:b/>
          <w:szCs w:val="24"/>
        </w:rPr>
      </w:pPr>
      <w:r w:rsidRPr="00D82EB3">
        <w:rPr>
          <w:rFonts w:ascii="Comic Sans MS" w:hAnsi="Comic Sans MS"/>
          <w:b/>
          <w:szCs w:val="24"/>
        </w:rPr>
        <w:t>Other ½ kitchen math ppt</w:t>
      </w:r>
    </w:p>
    <w:p w:rsidR="00C12BF7" w:rsidRPr="00D82EB3" w:rsidRDefault="00C12BF7" w:rsidP="003E2E9F">
      <w:pPr>
        <w:pStyle w:val="Body"/>
        <w:numPr>
          <w:ilvl w:val="0"/>
          <w:numId w:val="10"/>
        </w:numPr>
        <w:ind w:hanging="216"/>
        <w:rPr>
          <w:rFonts w:ascii="Comic Sans MS" w:hAnsi="Comic Sans MS"/>
          <w:b/>
          <w:szCs w:val="24"/>
        </w:rPr>
      </w:pPr>
      <w:proofErr w:type="gramStart"/>
      <w:r w:rsidRPr="00D82EB3">
        <w:rPr>
          <w:rFonts w:ascii="Comic Sans MS" w:hAnsi="Comic Sans MS"/>
          <w:b/>
          <w:szCs w:val="24"/>
        </w:rPr>
        <w:lastRenderedPageBreak/>
        <w:t>students</w:t>
      </w:r>
      <w:proofErr w:type="gramEnd"/>
      <w:r w:rsidRPr="00D82EB3">
        <w:rPr>
          <w:rFonts w:ascii="Comic Sans MS" w:hAnsi="Comic Sans MS"/>
          <w:b/>
          <w:szCs w:val="24"/>
        </w:rPr>
        <w:t xml:space="preserve"> will take comprehensive matching review for Obj. 2.01-2.02, covering all kitchen equipment information from their videos as well as parts of a recipe.</w:t>
      </w:r>
    </w:p>
    <w:p w:rsidR="00C12BF7" w:rsidRPr="00D82EB3" w:rsidRDefault="00C12BF7" w:rsidP="003E2E9F">
      <w:pPr>
        <w:pStyle w:val="Body"/>
        <w:numPr>
          <w:ilvl w:val="0"/>
          <w:numId w:val="10"/>
        </w:numPr>
        <w:ind w:hanging="216"/>
        <w:rPr>
          <w:rFonts w:ascii="Comic Sans MS" w:hAnsi="Comic Sans MS"/>
          <w:b/>
          <w:szCs w:val="24"/>
        </w:rPr>
      </w:pPr>
      <w:r w:rsidRPr="00D82EB3">
        <w:rPr>
          <w:rFonts w:ascii="Comic Sans MS" w:hAnsi="Comic Sans MS"/>
          <w:b/>
          <w:szCs w:val="24"/>
        </w:rPr>
        <w:t>Measuring demo</w:t>
      </w:r>
    </w:p>
    <w:p w:rsidR="00C12BF7" w:rsidRPr="00D82EB3" w:rsidRDefault="00C12BF7" w:rsidP="003E2E9F">
      <w:pPr>
        <w:pStyle w:val="Body"/>
        <w:numPr>
          <w:ilvl w:val="0"/>
          <w:numId w:val="7"/>
        </w:numPr>
        <w:ind w:hanging="216"/>
        <w:rPr>
          <w:rFonts w:ascii="Comic Sans MS" w:hAnsi="Comic Sans MS"/>
          <w:b/>
          <w:szCs w:val="24"/>
        </w:rPr>
      </w:pPr>
      <w:r w:rsidRPr="00D82EB3">
        <w:rPr>
          <w:rFonts w:ascii="Comic Sans MS" w:hAnsi="Comic Sans MS"/>
          <w:b/>
          <w:szCs w:val="24"/>
        </w:rPr>
        <w:t>Semester long project work day</w:t>
      </w:r>
    </w:p>
    <w:p w:rsidR="00C12BF7" w:rsidRPr="00D82EB3" w:rsidRDefault="00C12BF7" w:rsidP="0051001F">
      <w:pPr>
        <w:pStyle w:val="Body"/>
        <w:rPr>
          <w:rFonts w:ascii="Comic Sans MS" w:hAnsi="Comic Sans MS"/>
          <w:szCs w:val="24"/>
        </w:rPr>
      </w:pPr>
    </w:p>
    <w:p w:rsidR="00C12BF7" w:rsidRPr="00D82EB3" w:rsidRDefault="00C12BF7" w:rsidP="0051001F">
      <w:pPr>
        <w:pStyle w:val="Body"/>
        <w:rPr>
          <w:rFonts w:ascii="Comic Sans MS" w:hAnsi="Comic Sans MS"/>
          <w:szCs w:val="24"/>
        </w:rPr>
      </w:pPr>
      <w:r w:rsidRPr="00D82EB3">
        <w:rPr>
          <w:rFonts w:ascii="Comic Sans MS" w:hAnsi="Comic Sans MS"/>
          <w:szCs w:val="24"/>
        </w:rPr>
        <w:t>Day 14</w:t>
      </w:r>
    </w:p>
    <w:p w:rsidR="00C12BF7" w:rsidRPr="00D82EB3" w:rsidRDefault="00C12BF7" w:rsidP="00D62F38">
      <w:pPr>
        <w:pStyle w:val="Body"/>
        <w:rPr>
          <w:rFonts w:ascii="Comic Sans MS" w:hAnsi="Comic Sans MS"/>
          <w:szCs w:val="24"/>
        </w:rPr>
      </w:pPr>
      <w:r w:rsidRPr="00D82EB3">
        <w:rPr>
          <w:rFonts w:ascii="Comic Sans MS" w:hAnsi="Comic Sans MS"/>
          <w:szCs w:val="24"/>
        </w:rPr>
        <w:t>2.03</w:t>
      </w:r>
    </w:p>
    <w:p w:rsidR="00C12BF7" w:rsidRPr="00D82EB3" w:rsidRDefault="00C12BF7" w:rsidP="00D62F38">
      <w:pPr>
        <w:pStyle w:val="Body"/>
        <w:rPr>
          <w:rFonts w:ascii="Comic Sans MS" w:hAnsi="Comic Sans MS"/>
          <w:szCs w:val="24"/>
        </w:rPr>
      </w:pPr>
      <w:r w:rsidRPr="00D82EB3">
        <w:rPr>
          <w:rFonts w:ascii="Comic Sans MS" w:hAnsi="Comic Sans MS"/>
          <w:szCs w:val="24"/>
        </w:rPr>
        <w:t>Why are knowing measurement equivalents important in cooking?</w:t>
      </w:r>
    </w:p>
    <w:p w:rsidR="00C12BF7" w:rsidRPr="00D82EB3" w:rsidRDefault="00C12BF7" w:rsidP="003E2E9F">
      <w:pPr>
        <w:pStyle w:val="Body"/>
        <w:numPr>
          <w:ilvl w:val="0"/>
          <w:numId w:val="9"/>
        </w:numPr>
        <w:ind w:hanging="216"/>
        <w:rPr>
          <w:rFonts w:ascii="Comic Sans MS" w:hAnsi="Comic Sans MS"/>
          <w:szCs w:val="24"/>
        </w:rPr>
      </w:pPr>
      <w:r w:rsidRPr="00D82EB3">
        <w:rPr>
          <w:rFonts w:ascii="Comic Sans MS" w:hAnsi="Comic Sans MS"/>
          <w:szCs w:val="24"/>
        </w:rPr>
        <w:t>Kitchen equipment</w:t>
      </w:r>
    </w:p>
    <w:p w:rsidR="00C12BF7" w:rsidRPr="00D82EB3" w:rsidRDefault="00C12BF7" w:rsidP="003E2E9F">
      <w:pPr>
        <w:pStyle w:val="Body"/>
        <w:numPr>
          <w:ilvl w:val="0"/>
          <w:numId w:val="9"/>
        </w:numPr>
        <w:ind w:hanging="216"/>
        <w:rPr>
          <w:rFonts w:ascii="Comic Sans MS" w:hAnsi="Comic Sans MS"/>
          <w:szCs w:val="24"/>
        </w:rPr>
      </w:pPr>
      <w:r w:rsidRPr="00D82EB3">
        <w:rPr>
          <w:rFonts w:ascii="Comic Sans MS" w:hAnsi="Comic Sans MS"/>
          <w:szCs w:val="24"/>
        </w:rPr>
        <w:t>Recipe terminology</w:t>
      </w:r>
    </w:p>
    <w:p w:rsidR="00C12BF7" w:rsidRPr="00D82EB3" w:rsidRDefault="00C12BF7" w:rsidP="003E2E9F">
      <w:pPr>
        <w:pStyle w:val="Body"/>
        <w:numPr>
          <w:ilvl w:val="0"/>
          <w:numId w:val="9"/>
        </w:numPr>
        <w:ind w:hanging="216"/>
        <w:rPr>
          <w:rFonts w:ascii="Comic Sans MS" w:hAnsi="Comic Sans MS"/>
          <w:szCs w:val="24"/>
        </w:rPr>
      </w:pPr>
      <w:r w:rsidRPr="00D82EB3">
        <w:rPr>
          <w:rFonts w:ascii="Comic Sans MS" w:hAnsi="Comic Sans MS"/>
          <w:szCs w:val="24"/>
        </w:rPr>
        <w:t xml:space="preserve">Measurement equivalents </w:t>
      </w:r>
    </w:p>
    <w:p w:rsidR="00C12BF7" w:rsidRPr="00D82EB3" w:rsidRDefault="00C12BF7" w:rsidP="003E2E9F">
      <w:pPr>
        <w:pStyle w:val="Body"/>
        <w:numPr>
          <w:ilvl w:val="0"/>
          <w:numId w:val="10"/>
        </w:numPr>
        <w:ind w:hanging="216"/>
        <w:rPr>
          <w:rFonts w:ascii="Comic Sans MS" w:hAnsi="Comic Sans MS"/>
          <w:b/>
          <w:szCs w:val="24"/>
        </w:rPr>
      </w:pPr>
      <w:r w:rsidRPr="00D82EB3">
        <w:rPr>
          <w:rFonts w:ascii="Comic Sans MS" w:hAnsi="Comic Sans MS"/>
          <w:b/>
          <w:szCs w:val="24"/>
        </w:rPr>
        <w:t>Students will practice using the “Mystery Lab” recipe</w:t>
      </w:r>
    </w:p>
    <w:p w:rsidR="00C12BF7" w:rsidRPr="00D82EB3" w:rsidRDefault="00C12BF7" w:rsidP="003E2E9F">
      <w:pPr>
        <w:pStyle w:val="Body"/>
        <w:tabs>
          <w:tab w:val="num" w:pos="216"/>
        </w:tabs>
        <w:ind w:left="216" w:hanging="216"/>
        <w:rPr>
          <w:rFonts w:ascii="Comic Sans MS" w:hAnsi="Comic Sans MS"/>
          <w:b/>
          <w:szCs w:val="24"/>
        </w:rPr>
      </w:pPr>
    </w:p>
    <w:p w:rsidR="00C12BF7" w:rsidRPr="00D82EB3" w:rsidRDefault="00C12BF7" w:rsidP="0051001F">
      <w:pPr>
        <w:pStyle w:val="Body"/>
        <w:rPr>
          <w:rFonts w:ascii="Comic Sans MS" w:hAnsi="Comic Sans MS"/>
          <w:szCs w:val="24"/>
        </w:rPr>
      </w:pPr>
      <w:r w:rsidRPr="00D82EB3">
        <w:rPr>
          <w:rFonts w:ascii="Comic Sans MS" w:hAnsi="Comic Sans MS"/>
          <w:szCs w:val="24"/>
        </w:rPr>
        <w:t>Day 15</w:t>
      </w:r>
    </w:p>
    <w:p w:rsidR="00C12BF7" w:rsidRPr="00D82EB3" w:rsidRDefault="00C12BF7" w:rsidP="00D62F38">
      <w:pPr>
        <w:pStyle w:val="Body"/>
        <w:rPr>
          <w:rFonts w:ascii="Comic Sans MS" w:hAnsi="Comic Sans MS"/>
          <w:szCs w:val="24"/>
        </w:rPr>
      </w:pPr>
      <w:r w:rsidRPr="00D82EB3">
        <w:rPr>
          <w:rFonts w:ascii="Comic Sans MS" w:hAnsi="Comic Sans MS"/>
          <w:szCs w:val="24"/>
        </w:rPr>
        <w:t>2.03</w:t>
      </w:r>
    </w:p>
    <w:p w:rsidR="00C12BF7" w:rsidRPr="00D82EB3" w:rsidRDefault="00C12BF7" w:rsidP="00D62F38">
      <w:pPr>
        <w:pStyle w:val="Body"/>
        <w:rPr>
          <w:rFonts w:ascii="Comic Sans MS" w:hAnsi="Comic Sans MS"/>
          <w:szCs w:val="24"/>
        </w:rPr>
      </w:pPr>
      <w:r w:rsidRPr="00D82EB3">
        <w:rPr>
          <w:rFonts w:ascii="Comic Sans MS" w:hAnsi="Comic Sans MS"/>
          <w:szCs w:val="24"/>
        </w:rPr>
        <w:t>What are proper techniques for measuring dry and liquid ingredients?</w:t>
      </w:r>
    </w:p>
    <w:p w:rsidR="00C12BF7" w:rsidRPr="00D82EB3" w:rsidRDefault="00C12BF7" w:rsidP="00D62F38">
      <w:pPr>
        <w:pStyle w:val="Body"/>
        <w:numPr>
          <w:ilvl w:val="0"/>
          <w:numId w:val="1"/>
        </w:numPr>
        <w:ind w:hanging="216"/>
        <w:rPr>
          <w:rFonts w:ascii="Comic Sans MS" w:hAnsi="Comic Sans MS"/>
          <w:szCs w:val="24"/>
        </w:rPr>
      </w:pPr>
      <w:r w:rsidRPr="00D82EB3">
        <w:rPr>
          <w:rFonts w:ascii="Comic Sans MS" w:hAnsi="Comic Sans MS"/>
          <w:szCs w:val="24"/>
        </w:rPr>
        <w:t>Measuring techniques</w:t>
      </w:r>
    </w:p>
    <w:p w:rsidR="00C12BF7" w:rsidRPr="00D82EB3" w:rsidRDefault="00C12BF7" w:rsidP="00D62F38">
      <w:pPr>
        <w:pStyle w:val="Body"/>
        <w:numPr>
          <w:ilvl w:val="0"/>
          <w:numId w:val="1"/>
        </w:numPr>
        <w:ind w:hanging="216"/>
        <w:rPr>
          <w:rFonts w:ascii="Comic Sans MS" w:hAnsi="Comic Sans MS"/>
          <w:szCs w:val="24"/>
        </w:rPr>
      </w:pPr>
      <w:r w:rsidRPr="00D82EB3">
        <w:rPr>
          <w:rFonts w:ascii="Comic Sans MS" w:hAnsi="Comic Sans MS"/>
          <w:szCs w:val="24"/>
        </w:rPr>
        <w:t>Preparation and cutting terms</w:t>
      </w:r>
    </w:p>
    <w:p w:rsidR="00C12BF7" w:rsidRPr="00D82EB3" w:rsidRDefault="00C12BF7" w:rsidP="00D62F38">
      <w:pPr>
        <w:pStyle w:val="Body"/>
        <w:numPr>
          <w:ilvl w:val="0"/>
          <w:numId w:val="2"/>
        </w:numPr>
        <w:ind w:hanging="216"/>
        <w:rPr>
          <w:rFonts w:ascii="Comic Sans MS" w:hAnsi="Comic Sans MS"/>
          <w:b/>
          <w:szCs w:val="24"/>
        </w:rPr>
      </w:pPr>
      <w:r w:rsidRPr="00D82EB3">
        <w:rPr>
          <w:rFonts w:ascii="Comic Sans MS" w:hAnsi="Comic Sans MS"/>
          <w:b/>
          <w:szCs w:val="24"/>
        </w:rPr>
        <w:t>Cooking Techniques and Terms notes with outline</w:t>
      </w:r>
    </w:p>
    <w:p w:rsidR="00C12BF7" w:rsidRPr="00D82EB3" w:rsidRDefault="00C12BF7" w:rsidP="00D62F38">
      <w:pPr>
        <w:pStyle w:val="Body"/>
        <w:numPr>
          <w:ilvl w:val="0"/>
          <w:numId w:val="2"/>
        </w:numPr>
        <w:ind w:hanging="216"/>
        <w:rPr>
          <w:rFonts w:ascii="Comic Sans MS" w:hAnsi="Comic Sans MS"/>
          <w:b/>
          <w:szCs w:val="24"/>
        </w:rPr>
      </w:pPr>
      <w:r w:rsidRPr="00D82EB3">
        <w:rPr>
          <w:rFonts w:ascii="Comic Sans MS" w:hAnsi="Comic Sans MS"/>
          <w:b/>
          <w:szCs w:val="24"/>
        </w:rPr>
        <w:t>Students will define preparation and cutting terms</w:t>
      </w:r>
    </w:p>
    <w:p w:rsidR="00C12BF7" w:rsidRPr="00D82EB3" w:rsidRDefault="00C12BF7" w:rsidP="00D62F38">
      <w:pPr>
        <w:pStyle w:val="Body"/>
        <w:numPr>
          <w:ilvl w:val="0"/>
          <w:numId w:val="2"/>
        </w:numPr>
        <w:ind w:hanging="216"/>
        <w:rPr>
          <w:rFonts w:ascii="Comic Sans MS" w:hAnsi="Comic Sans MS"/>
          <w:b/>
          <w:szCs w:val="24"/>
        </w:rPr>
      </w:pPr>
      <w:r w:rsidRPr="00D82EB3">
        <w:rPr>
          <w:rFonts w:ascii="Comic Sans MS" w:hAnsi="Comic Sans MS"/>
          <w:b/>
          <w:szCs w:val="24"/>
        </w:rPr>
        <w:t xml:space="preserve">Knives </w:t>
      </w:r>
      <w:proofErr w:type="spellStart"/>
      <w:r w:rsidRPr="00D82EB3">
        <w:rPr>
          <w:rFonts w:ascii="Comic Sans MS" w:hAnsi="Comic Sans MS"/>
          <w:b/>
          <w:szCs w:val="24"/>
        </w:rPr>
        <w:t>ppt</w:t>
      </w:r>
      <w:proofErr w:type="spellEnd"/>
    </w:p>
    <w:p w:rsidR="00C12BF7" w:rsidRPr="00D82EB3" w:rsidRDefault="00C12BF7" w:rsidP="00D62F38">
      <w:pPr>
        <w:pStyle w:val="Body"/>
        <w:rPr>
          <w:rFonts w:ascii="Comic Sans MS" w:hAnsi="Comic Sans MS"/>
          <w:szCs w:val="24"/>
        </w:rPr>
      </w:pPr>
    </w:p>
    <w:p w:rsidR="00C12BF7" w:rsidRPr="00D82EB3" w:rsidRDefault="00C12BF7" w:rsidP="00D62F38">
      <w:pPr>
        <w:pStyle w:val="Body"/>
        <w:rPr>
          <w:rFonts w:ascii="Comic Sans MS" w:hAnsi="Comic Sans MS"/>
          <w:szCs w:val="24"/>
        </w:rPr>
      </w:pPr>
      <w:r w:rsidRPr="00D82EB3">
        <w:rPr>
          <w:rFonts w:ascii="Comic Sans MS" w:hAnsi="Comic Sans MS"/>
          <w:szCs w:val="24"/>
        </w:rPr>
        <w:t>Day 16</w:t>
      </w:r>
    </w:p>
    <w:p w:rsidR="00C12BF7" w:rsidRPr="00D82EB3" w:rsidRDefault="00C12BF7" w:rsidP="00D62F38">
      <w:pPr>
        <w:pStyle w:val="Body"/>
        <w:rPr>
          <w:rFonts w:ascii="Comic Sans MS" w:hAnsi="Comic Sans MS"/>
          <w:szCs w:val="24"/>
        </w:rPr>
      </w:pPr>
      <w:r w:rsidRPr="00D82EB3">
        <w:rPr>
          <w:rFonts w:ascii="Comic Sans MS" w:hAnsi="Comic Sans MS"/>
          <w:szCs w:val="24"/>
        </w:rPr>
        <w:t>Early</w:t>
      </w:r>
    </w:p>
    <w:p w:rsidR="00C12BF7" w:rsidRPr="00D82EB3" w:rsidRDefault="00C12BF7" w:rsidP="00D62F38">
      <w:pPr>
        <w:pStyle w:val="Body"/>
        <w:rPr>
          <w:rFonts w:ascii="Comic Sans MS" w:hAnsi="Comic Sans MS"/>
          <w:szCs w:val="24"/>
        </w:rPr>
      </w:pPr>
      <w:r w:rsidRPr="00D82EB3">
        <w:rPr>
          <w:rFonts w:ascii="Comic Sans MS" w:hAnsi="Comic Sans MS"/>
          <w:szCs w:val="24"/>
        </w:rPr>
        <w:t>Release</w:t>
      </w:r>
    </w:p>
    <w:p w:rsidR="00C12BF7" w:rsidRPr="00D82EB3" w:rsidRDefault="00C12BF7" w:rsidP="00D62F38">
      <w:pPr>
        <w:pStyle w:val="Body"/>
        <w:rPr>
          <w:rFonts w:ascii="Comic Sans MS" w:hAnsi="Comic Sans MS"/>
          <w:szCs w:val="24"/>
        </w:rPr>
      </w:pPr>
    </w:p>
    <w:p w:rsidR="00C12BF7" w:rsidRPr="00D82EB3" w:rsidRDefault="00C12BF7" w:rsidP="00D62F38">
      <w:pPr>
        <w:pStyle w:val="Body"/>
        <w:rPr>
          <w:rFonts w:ascii="Comic Sans MS" w:hAnsi="Comic Sans MS"/>
          <w:szCs w:val="24"/>
        </w:rPr>
      </w:pPr>
      <w:r w:rsidRPr="00D82EB3">
        <w:rPr>
          <w:rFonts w:ascii="Comic Sans MS" w:hAnsi="Comic Sans MS"/>
          <w:szCs w:val="24"/>
        </w:rPr>
        <w:t>2.04</w:t>
      </w:r>
    </w:p>
    <w:p w:rsidR="00C12BF7" w:rsidRPr="00D82EB3" w:rsidRDefault="00C12BF7" w:rsidP="00D62F38">
      <w:pPr>
        <w:pStyle w:val="Body"/>
        <w:rPr>
          <w:rFonts w:ascii="Comic Sans MS" w:hAnsi="Comic Sans MS"/>
          <w:szCs w:val="24"/>
        </w:rPr>
      </w:pPr>
      <w:r w:rsidRPr="00D82EB3">
        <w:rPr>
          <w:rFonts w:ascii="Comic Sans MS" w:hAnsi="Comic Sans MS"/>
          <w:szCs w:val="24"/>
        </w:rPr>
        <w:t>What are proper techniques for measuring dry and liquid ingredients?</w:t>
      </w:r>
    </w:p>
    <w:p w:rsidR="00C12BF7" w:rsidRPr="00D82EB3" w:rsidRDefault="00C12BF7" w:rsidP="00D62F38">
      <w:pPr>
        <w:pStyle w:val="Body"/>
        <w:numPr>
          <w:ilvl w:val="0"/>
          <w:numId w:val="1"/>
        </w:numPr>
        <w:ind w:hanging="216"/>
        <w:rPr>
          <w:rFonts w:ascii="Comic Sans MS" w:hAnsi="Comic Sans MS"/>
          <w:szCs w:val="24"/>
        </w:rPr>
      </w:pPr>
      <w:r w:rsidRPr="00D82EB3">
        <w:rPr>
          <w:rFonts w:ascii="Comic Sans MS" w:hAnsi="Comic Sans MS"/>
          <w:szCs w:val="24"/>
        </w:rPr>
        <w:t>Measuring techniques</w:t>
      </w:r>
    </w:p>
    <w:p w:rsidR="00C12BF7" w:rsidRPr="00D82EB3" w:rsidRDefault="00C12BF7" w:rsidP="00D62F38">
      <w:pPr>
        <w:pStyle w:val="Body"/>
        <w:numPr>
          <w:ilvl w:val="0"/>
          <w:numId w:val="1"/>
        </w:numPr>
        <w:ind w:hanging="216"/>
        <w:rPr>
          <w:rFonts w:ascii="Comic Sans MS" w:hAnsi="Comic Sans MS"/>
          <w:szCs w:val="24"/>
        </w:rPr>
      </w:pPr>
      <w:r w:rsidRPr="00D82EB3">
        <w:rPr>
          <w:rFonts w:ascii="Comic Sans MS" w:hAnsi="Comic Sans MS"/>
          <w:szCs w:val="24"/>
        </w:rPr>
        <w:t>Preparation and cutting terms</w:t>
      </w:r>
    </w:p>
    <w:p w:rsidR="00C12BF7" w:rsidRPr="00D82EB3" w:rsidRDefault="00C12BF7" w:rsidP="00844C6B">
      <w:pPr>
        <w:pStyle w:val="Body"/>
        <w:numPr>
          <w:ilvl w:val="0"/>
          <w:numId w:val="6"/>
        </w:numPr>
        <w:ind w:hanging="216"/>
        <w:rPr>
          <w:rFonts w:ascii="Comic Sans MS" w:hAnsi="Comic Sans MS"/>
          <w:szCs w:val="24"/>
        </w:rPr>
      </w:pPr>
      <w:r w:rsidRPr="00D82EB3">
        <w:rPr>
          <w:rFonts w:ascii="Comic Sans MS" w:hAnsi="Comic Sans MS"/>
          <w:szCs w:val="24"/>
        </w:rPr>
        <w:t xml:space="preserve">In their learning log students will answer the question:  What difference does cooking make?  What aspects of the food are different when the food is cooked? </w:t>
      </w:r>
    </w:p>
    <w:p w:rsidR="00C12BF7" w:rsidRPr="00D82EB3" w:rsidRDefault="00C12BF7" w:rsidP="00844C6B">
      <w:pPr>
        <w:pStyle w:val="Body"/>
        <w:numPr>
          <w:ilvl w:val="0"/>
          <w:numId w:val="6"/>
        </w:numPr>
        <w:ind w:hanging="216"/>
        <w:rPr>
          <w:rFonts w:ascii="Comic Sans MS" w:hAnsi="Comic Sans MS"/>
          <w:szCs w:val="24"/>
        </w:rPr>
      </w:pPr>
      <w:r w:rsidRPr="00D82EB3">
        <w:rPr>
          <w:rFonts w:ascii="Comic Sans MS" w:hAnsi="Comic Sans MS"/>
          <w:szCs w:val="24"/>
        </w:rPr>
        <w:lastRenderedPageBreak/>
        <w:t>Students will receive the definitions for all dry and moist cooking methods</w:t>
      </w:r>
    </w:p>
    <w:p w:rsidR="00C12BF7" w:rsidRPr="00D82EB3" w:rsidRDefault="00C12BF7" w:rsidP="00844C6B">
      <w:pPr>
        <w:pStyle w:val="Body"/>
        <w:numPr>
          <w:ilvl w:val="0"/>
          <w:numId w:val="4"/>
        </w:numPr>
        <w:ind w:hanging="216"/>
        <w:rPr>
          <w:rFonts w:ascii="Comic Sans MS" w:hAnsi="Comic Sans MS"/>
          <w:b/>
          <w:szCs w:val="24"/>
        </w:rPr>
      </w:pPr>
      <w:r w:rsidRPr="00D82EB3">
        <w:rPr>
          <w:rFonts w:ascii="Comic Sans MS" w:hAnsi="Comic Sans MS"/>
          <w:szCs w:val="24"/>
        </w:rPr>
        <w:t>Students will create a graphic organizer to simplify the concepts associated with the moist heat cooking methods.</w:t>
      </w:r>
    </w:p>
    <w:p w:rsidR="00C12BF7" w:rsidRPr="00D82EB3" w:rsidRDefault="00C12BF7" w:rsidP="00D62F38">
      <w:pPr>
        <w:pStyle w:val="Body"/>
        <w:rPr>
          <w:rFonts w:ascii="Comic Sans MS" w:hAnsi="Comic Sans MS"/>
          <w:szCs w:val="24"/>
        </w:rPr>
      </w:pPr>
    </w:p>
    <w:p w:rsidR="00C12BF7" w:rsidRPr="00D82EB3" w:rsidRDefault="00C12BF7" w:rsidP="00D62F38">
      <w:pPr>
        <w:pStyle w:val="Body"/>
        <w:rPr>
          <w:rFonts w:ascii="Comic Sans MS" w:hAnsi="Comic Sans MS"/>
          <w:szCs w:val="24"/>
        </w:rPr>
      </w:pPr>
      <w:r w:rsidRPr="00D82EB3">
        <w:rPr>
          <w:rFonts w:ascii="Comic Sans MS" w:hAnsi="Comic Sans MS"/>
          <w:szCs w:val="24"/>
        </w:rPr>
        <w:t>Day17</w:t>
      </w:r>
    </w:p>
    <w:p w:rsidR="00C12BF7" w:rsidRPr="00D82EB3" w:rsidRDefault="00C12BF7" w:rsidP="00D62F38">
      <w:pPr>
        <w:pStyle w:val="Body"/>
        <w:rPr>
          <w:rFonts w:ascii="Comic Sans MS" w:hAnsi="Comic Sans MS"/>
          <w:szCs w:val="24"/>
        </w:rPr>
      </w:pPr>
      <w:r w:rsidRPr="00D82EB3">
        <w:rPr>
          <w:rFonts w:ascii="Comic Sans MS" w:hAnsi="Comic Sans MS"/>
          <w:szCs w:val="24"/>
        </w:rPr>
        <w:t>Obj. 2.05</w:t>
      </w:r>
    </w:p>
    <w:p w:rsidR="00C12BF7" w:rsidRPr="00D82EB3" w:rsidRDefault="00C12BF7" w:rsidP="00D62F38">
      <w:pPr>
        <w:pStyle w:val="Body"/>
        <w:rPr>
          <w:rFonts w:ascii="Comic Sans MS" w:hAnsi="Comic Sans MS"/>
          <w:szCs w:val="24"/>
        </w:rPr>
      </w:pPr>
      <w:r w:rsidRPr="00D82EB3">
        <w:rPr>
          <w:rFonts w:ascii="Comic Sans MS" w:hAnsi="Comic Sans MS"/>
          <w:szCs w:val="24"/>
        </w:rPr>
        <w:t>What are the main principles for preparing dairy foods?</w:t>
      </w:r>
    </w:p>
    <w:p w:rsidR="00C12BF7" w:rsidRPr="00D82EB3" w:rsidRDefault="00C12BF7" w:rsidP="00844C6B">
      <w:pPr>
        <w:pStyle w:val="Body"/>
        <w:numPr>
          <w:ilvl w:val="0"/>
          <w:numId w:val="9"/>
        </w:numPr>
        <w:ind w:hanging="216"/>
        <w:rPr>
          <w:rFonts w:ascii="Comic Sans MS" w:hAnsi="Comic Sans MS"/>
          <w:szCs w:val="24"/>
        </w:rPr>
      </w:pPr>
      <w:r w:rsidRPr="00D82EB3">
        <w:rPr>
          <w:rFonts w:ascii="Comic Sans MS" w:hAnsi="Comic Sans MS"/>
          <w:szCs w:val="24"/>
        </w:rPr>
        <w:t>cooking</w:t>
      </w:r>
    </w:p>
    <w:p w:rsidR="00C12BF7" w:rsidRPr="00D82EB3" w:rsidRDefault="00C12BF7" w:rsidP="00844C6B">
      <w:pPr>
        <w:pStyle w:val="Body"/>
        <w:numPr>
          <w:ilvl w:val="0"/>
          <w:numId w:val="10"/>
        </w:numPr>
        <w:ind w:hanging="216"/>
        <w:rPr>
          <w:rFonts w:ascii="Comic Sans MS" w:hAnsi="Comic Sans MS"/>
          <w:b/>
          <w:szCs w:val="24"/>
        </w:rPr>
      </w:pPr>
      <w:r w:rsidRPr="00D82EB3">
        <w:rPr>
          <w:rFonts w:ascii="Comic Sans MS" w:hAnsi="Comic Sans MS"/>
          <w:b/>
          <w:szCs w:val="24"/>
        </w:rPr>
        <w:t>Adjust cooking times for high altitude and microwaving</w:t>
      </w:r>
    </w:p>
    <w:p w:rsidR="00C12BF7" w:rsidRPr="00D82EB3" w:rsidRDefault="00C12BF7" w:rsidP="00AA02AE">
      <w:pPr>
        <w:pStyle w:val="Body"/>
        <w:numPr>
          <w:ilvl w:val="0"/>
          <w:numId w:val="4"/>
        </w:numPr>
        <w:ind w:hanging="216"/>
        <w:rPr>
          <w:rFonts w:ascii="Comic Sans MS" w:hAnsi="Comic Sans MS"/>
          <w:b/>
          <w:szCs w:val="24"/>
        </w:rPr>
      </w:pPr>
      <w:r w:rsidRPr="00D82EB3">
        <w:rPr>
          <w:rFonts w:ascii="Comic Sans MS" w:hAnsi="Comic Sans MS"/>
          <w:szCs w:val="24"/>
        </w:rPr>
        <w:t xml:space="preserve">Students will complete a Kitchen Equivalents review </w:t>
      </w:r>
    </w:p>
    <w:p w:rsidR="00C12BF7" w:rsidRPr="00D82EB3" w:rsidRDefault="00C12BF7" w:rsidP="00AA02AE">
      <w:pPr>
        <w:pStyle w:val="Body"/>
        <w:numPr>
          <w:ilvl w:val="0"/>
          <w:numId w:val="10"/>
        </w:numPr>
        <w:ind w:hanging="216"/>
        <w:rPr>
          <w:rFonts w:ascii="Comic Sans MS" w:hAnsi="Comic Sans MS"/>
          <w:b/>
          <w:szCs w:val="24"/>
        </w:rPr>
      </w:pPr>
      <w:r w:rsidRPr="00D82EB3">
        <w:rPr>
          <w:rFonts w:ascii="Comic Sans MS" w:hAnsi="Comic Sans MS"/>
          <w:szCs w:val="24"/>
        </w:rPr>
        <w:t>Adjusting for microwave cooking and high altitude cooking activity-find a recipe out of magazine, write down all adjustments needed for high altitude cooking.  Can this be cooked in the microwave, what adjustments are needed?</w:t>
      </w:r>
    </w:p>
    <w:p w:rsidR="00C12BF7" w:rsidRPr="00D82EB3" w:rsidRDefault="00C12BF7" w:rsidP="00101FD9">
      <w:pPr>
        <w:pStyle w:val="Body"/>
        <w:numPr>
          <w:ilvl w:val="0"/>
          <w:numId w:val="7"/>
        </w:numPr>
        <w:ind w:hanging="216"/>
        <w:rPr>
          <w:rFonts w:ascii="Comic Sans MS" w:hAnsi="Comic Sans MS"/>
          <w:szCs w:val="24"/>
        </w:rPr>
      </w:pPr>
      <w:r w:rsidRPr="00D82EB3">
        <w:rPr>
          <w:rFonts w:ascii="Comic Sans MS" w:hAnsi="Comic Sans MS"/>
          <w:szCs w:val="24"/>
        </w:rPr>
        <w:t>Term quadrant for review</w:t>
      </w:r>
    </w:p>
    <w:p w:rsidR="00C12BF7" w:rsidRPr="00D82EB3" w:rsidRDefault="00C12BF7" w:rsidP="00AA02AE">
      <w:pPr>
        <w:pStyle w:val="Body"/>
        <w:numPr>
          <w:ilvl w:val="0"/>
          <w:numId w:val="10"/>
        </w:numPr>
        <w:ind w:hanging="216"/>
        <w:rPr>
          <w:rFonts w:ascii="Comic Sans MS" w:hAnsi="Comic Sans MS"/>
          <w:b/>
          <w:szCs w:val="24"/>
        </w:rPr>
      </w:pPr>
      <w:r w:rsidRPr="00D82EB3">
        <w:rPr>
          <w:rFonts w:ascii="Comic Sans MS" w:hAnsi="Comic Sans MS"/>
          <w:b/>
          <w:szCs w:val="24"/>
        </w:rPr>
        <w:t>Cooking method review</w:t>
      </w:r>
    </w:p>
    <w:p w:rsidR="00C12BF7" w:rsidRPr="00D82EB3" w:rsidRDefault="00E648B8" w:rsidP="00D82EB3">
      <w:pPr>
        <w:spacing w:before="100" w:beforeAutospacing="1" w:after="100" w:afterAutospacing="1" w:line="240" w:lineRule="auto"/>
        <w:rPr>
          <w:rFonts w:ascii="Comic Sans MS" w:hAnsi="Comic Sans MS"/>
          <w:sz w:val="24"/>
          <w:szCs w:val="24"/>
        </w:rPr>
      </w:pPr>
      <w:r w:rsidRPr="00D82EB3">
        <w:rPr>
          <w:rFonts w:ascii="Comic Sans MS" w:eastAsia="Times New Roman" w:hAnsi="Comic Sans MS" w:cs="Arial"/>
          <w:sz w:val="24"/>
          <w:szCs w:val="24"/>
        </w:rPr>
        <w:t> </w:t>
      </w:r>
      <w:r w:rsidR="00373098" w:rsidRPr="00D82EB3">
        <w:rPr>
          <w:rFonts w:ascii="Comic Sans MS" w:hAnsi="Comic Sans MS"/>
          <w:sz w:val="24"/>
          <w:szCs w:val="24"/>
        </w:rPr>
        <w:t>Day 18</w:t>
      </w:r>
    </w:p>
    <w:p w:rsidR="00C12BF7" w:rsidRPr="00D82EB3" w:rsidRDefault="00C12BF7" w:rsidP="00D62F38">
      <w:pPr>
        <w:pStyle w:val="Body"/>
        <w:rPr>
          <w:rFonts w:ascii="Comic Sans MS" w:hAnsi="Comic Sans MS"/>
          <w:szCs w:val="24"/>
        </w:rPr>
      </w:pPr>
      <w:r w:rsidRPr="00D82EB3">
        <w:rPr>
          <w:rFonts w:ascii="Comic Sans MS" w:hAnsi="Comic Sans MS"/>
          <w:szCs w:val="24"/>
        </w:rPr>
        <w:t>Obj. 2.05</w:t>
      </w:r>
    </w:p>
    <w:p w:rsidR="00C12BF7" w:rsidRPr="00D82EB3" w:rsidRDefault="00C12BF7" w:rsidP="00D62F38">
      <w:pPr>
        <w:pStyle w:val="Body"/>
        <w:rPr>
          <w:rFonts w:ascii="Comic Sans MS" w:hAnsi="Comic Sans MS"/>
          <w:szCs w:val="24"/>
        </w:rPr>
      </w:pPr>
      <w:r w:rsidRPr="00D82EB3">
        <w:rPr>
          <w:rFonts w:ascii="Comic Sans MS" w:hAnsi="Comic Sans MS"/>
          <w:szCs w:val="24"/>
        </w:rPr>
        <w:t>What are the main principles for preparing dairy foods?</w:t>
      </w:r>
    </w:p>
    <w:p w:rsidR="00C12BF7" w:rsidRPr="00D82EB3" w:rsidRDefault="00C12BF7" w:rsidP="00D62F38">
      <w:pPr>
        <w:pStyle w:val="Body"/>
        <w:numPr>
          <w:ilvl w:val="0"/>
          <w:numId w:val="9"/>
        </w:numPr>
        <w:ind w:hanging="216"/>
        <w:rPr>
          <w:rFonts w:ascii="Comic Sans MS" w:hAnsi="Comic Sans MS"/>
          <w:szCs w:val="24"/>
        </w:rPr>
      </w:pPr>
      <w:r w:rsidRPr="00D82EB3">
        <w:rPr>
          <w:rFonts w:ascii="Comic Sans MS" w:hAnsi="Comic Sans MS"/>
          <w:szCs w:val="24"/>
        </w:rPr>
        <w:t xml:space="preserve">Dairy </w:t>
      </w:r>
    </w:p>
    <w:p w:rsidR="00C12BF7" w:rsidRPr="00D82EB3" w:rsidRDefault="00C12BF7" w:rsidP="00D62F38">
      <w:pPr>
        <w:pStyle w:val="Body"/>
        <w:numPr>
          <w:ilvl w:val="0"/>
          <w:numId w:val="10"/>
        </w:numPr>
        <w:ind w:hanging="216"/>
        <w:rPr>
          <w:rFonts w:ascii="Comic Sans MS" w:hAnsi="Comic Sans MS"/>
          <w:b/>
          <w:szCs w:val="24"/>
        </w:rPr>
      </w:pPr>
      <w:r w:rsidRPr="00D82EB3">
        <w:rPr>
          <w:rFonts w:ascii="Comic Sans MS" w:hAnsi="Comic Sans MS"/>
          <w:b/>
          <w:szCs w:val="24"/>
        </w:rPr>
        <w:t xml:space="preserve">Casserole </w:t>
      </w:r>
      <w:proofErr w:type="spellStart"/>
      <w:r w:rsidRPr="00D82EB3">
        <w:rPr>
          <w:rFonts w:ascii="Comic Sans MS" w:hAnsi="Comic Sans MS"/>
          <w:b/>
          <w:szCs w:val="24"/>
        </w:rPr>
        <w:t>ppt</w:t>
      </w:r>
      <w:proofErr w:type="spellEnd"/>
      <w:r w:rsidRPr="00D82EB3">
        <w:rPr>
          <w:rFonts w:ascii="Comic Sans MS" w:hAnsi="Comic Sans MS"/>
          <w:b/>
          <w:szCs w:val="24"/>
        </w:rPr>
        <w:t xml:space="preserve"> –students make outline using copies of the </w:t>
      </w:r>
      <w:proofErr w:type="spellStart"/>
      <w:r w:rsidRPr="00D82EB3">
        <w:rPr>
          <w:rFonts w:ascii="Comic Sans MS" w:hAnsi="Comic Sans MS"/>
          <w:b/>
          <w:szCs w:val="24"/>
        </w:rPr>
        <w:t>ppt</w:t>
      </w:r>
      <w:proofErr w:type="spellEnd"/>
    </w:p>
    <w:p w:rsidR="00D82EB3" w:rsidRPr="00D82EB3" w:rsidRDefault="00D82EB3" w:rsidP="00D82EB3">
      <w:pPr>
        <w:pStyle w:val="Body"/>
        <w:rPr>
          <w:rFonts w:ascii="Comic Sans MS" w:hAnsi="Comic Sans MS"/>
          <w:b/>
          <w:szCs w:val="24"/>
        </w:rPr>
      </w:pPr>
    </w:p>
    <w:p w:rsidR="00C12BF7" w:rsidRPr="00D82EB3" w:rsidRDefault="00C12BF7" w:rsidP="00D62F38">
      <w:pPr>
        <w:pStyle w:val="Body"/>
        <w:numPr>
          <w:ilvl w:val="0"/>
          <w:numId w:val="10"/>
        </w:numPr>
        <w:ind w:hanging="216"/>
        <w:rPr>
          <w:rFonts w:ascii="Comic Sans MS" w:hAnsi="Comic Sans MS"/>
          <w:b/>
          <w:szCs w:val="24"/>
        </w:rPr>
      </w:pPr>
      <w:r w:rsidRPr="00D82EB3">
        <w:rPr>
          <w:rFonts w:ascii="Comic Sans MS" w:hAnsi="Comic Sans MS"/>
          <w:b/>
          <w:szCs w:val="24"/>
        </w:rPr>
        <w:t>Convenience foods</w:t>
      </w:r>
    </w:p>
    <w:p w:rsidR="00C12BF7" w:rsidRPr="00D82EB3" w:rsidRDefault="00C12BF7" w:rsidP="00D62F38">
      <w:pPr>
        <w:pStyle w:val="Body"/>
        <w:numPr>
          <w:ilvl w:val="0"/>
          <w:numId w:val="10"/>
        </w:numPr>
        <w:ind w:hanging="216"/>
        <w:rPr>
          <w:rFonts w:ascii="Comic Sans MS" w:hAnsi="Comic Sans MS"/>
          <w:b/>
          <w:szCs w:val="24"/>
        </w:rPr>
      </w:pPr>
      <w:r w:rsidRPr="00D82EB3">
        <w:rPr>
          <w:rFonts w:ascii="Comic Sans MS" w:hAnsi="Comic Sans MS"/>
          <w:b/>
          <w:szCs w:val="24"/>
        </w:rPr>
        <w:t>Review for 2.01-2.034 test</w:t>
      </w:r>
    </w:p>
    <w:p w:rsidR="00D82EB3" w:rsidRPr="00D82EB3" w:rsidRDefault="00C12BF7" w:rsidP="00D82EB3">
      <w:pPr>
        <w:pStyle w:val="Body"/>
        <w:numPr>
          <w:ilvl w:val="0"/>
          <w:numId w:val="10"/>
        </w:numPr>
        <w:ind w:hanging="216"/>
        <w:rPr>
          <w:rFonts w:ascii="Comic Sans MS" w:hAnsi="Comic Sans MS"/>
          <w:b/>
          <w:szCs w:val="24"/>
        </w:rPr>
      </w:pPr>
      <w:r w:rsidRPr="00D82EB3">
        <w:rPr>
          <w:rFonts w:ascii="Comic Sans MS" w:hAnsi="Comic Sans MS"/>
          <w:szCs w:val="24"/>
        </w:rPr>
        <w:t>Dirty jobs episode on cheese production</w:t>
      </w:r>
    </w:p>
    <w:p w:rsidR="00D82EB3" w:rsidRPr="00D82EB3" w:rsidRDefault="00D82EB3" w:rsidP="00D82EB3">
      <w:pPr>
        <w:pStyle w:val="Body"/>
        <w:rPr>
          <w:rFonts w:ascii="Comic Sans MS" w:hAnsi="Comic Sans MS"/>
          <w:b/>
          <w:szCs w:val="24"/>
        </w:rPr>
      </w:pPr>
    </w:p>
    <w:p w:rsidR="00D82EB3" w:rsidRPr="00D82EB3" w:rsidRDefault="00D82EB3" w:rsidP="00D82EB3">
      <w:pPr>
        <w:pStyle w:val="Body"/>
        <w:rPr>
          <w:rFonts w:ascii="Comic Sans MS" w:hAnsi="Comic Sans MS"/>
          <w:szCs w:val="24"/>
        </w:rPr>
      </w:pPr>
      <w:r w:rsidRPr="00D82EB3">
        <w:rPr>
          <w:rFonts w:ascii="Comic Sans MS" w:hAnsi="Comic Sans MS"/>
          <w:szCs w:val="24"/>
        </w:rPr>
        <w:t>Day 19</w:t>
      </w:r>
    </w:p>
    <w:p w:rsidR="00D82EB3" w:rsidRPr="00D82EB3" w:rsidRDefault="00D82EB3" w:rsidP="00D82EB3">
      <w:pPr>
        <w:pStyle w:val="Body"/>
        <w:rPr>
          <w:rFonts w:ascii="Comic Sans MS" w:hAnsi="Comic Sans MS"/>
          <w:szCs w:val="24"/>
        </w:rPr>
      </w:pPr>
      <w:r w:rsidRPr="00D82EB3">
        <w:rPr>
          <w:rFonts w:ascii="Comic Sans MS" w:hAnsi="Comic Sans MS"/>
          <w:szCs w:val="24"/>
        </w:rPr>
        <w:t>2.03</w:t>
      </w:r>
    </w:p>
    <w:p w:rsidR="00D82EB3" w:rsidRPr="00D82EB3" w:rsidRDefault="00D82EB3" w:rsidP="00D82EB3">
      <w:pPr>
        <w:pStyle w:val="Body"/>
        <w:rPr>
          <w:rFonts w:ascii="Comic Sans MS" w:hAnsi="Comic Sans MS"/>
          <w:szCs w:val="24"/>
        </w:rPr>
      </w:pPr>
      <w:r w:rsidRPr="00D82EB3">
        <w:rPr>
          <w:rFonts w:ascii="Comic Sans MS" w:hAnsi="Comic Sans MS"/>
          <w:szCs w:val="24"/>
        </w:rPr>
        <w:t>How are specific knife cuts created?</w:t>
      </w:r>
    </w:p>
    <w:p w:rsidR="00D82EB3" w:rsidRPr="00D82EB3" w:rsidRDefault="00D82EB3" w:rsidP="00D82EB3">
      <w:pPr>
        <w:pStyle w:val="Body"/>
        <w:numPr>
          <w:ilvl w:val="0"/>
          <w:numId w:val="3"/>
        </w:numPr>
        <w:ind w:hanging="216"/>
        <w:rPr>
          <w:rFonts w:ascii="Comic Sans MS" w:hAnsi="Comic Sans MS"/>
          <w:szCs w:val="24"/>
        </w:rPr>
      </w:pPr>
      <w:r w:rsidRPr="00D82EB3">
        <w:rPr>
          <w:rFonts w:ascii="Comic Sans MS" w:hAnsi="Comic Sans MS"/>
          <w:szCs w:val="24"/>
        </w:rPr>
        <w:t>Knife cuts</w:t>
      </w:r>
    </w:p>
    <w:p w:rsidR="00D82EB3" w:rsidRPr="00D82EB3" w:rsidRDefault="00D82EB3" w:rsidP="00D82EB3">
      <w:pPr>
        <w:pStyle w:val="Body"/>
        <w:numPr>
          <w:ilvl w:val="0"/>
          <w:numId w:val="3"/>
        </w:numPr>
        <w:ind w:hanging="216"/>
        <w:rPr>
          <w:rFonts w:ascii="Comic Sans MS" w:hAnsi="Comic Sans MS"/>
          <w:szCs w:val="24"/>
        </w:rPr>
      </w:pPr>
      <w:r w:rsidRPr="00D82EB3">
        <w:rPr>
          <w:rFonts w:ascii="Comic Sans MS" w:hAnsi="Comic Sans MS"/>
          <w:szCs w:val="24"/>
        </w:rPr>
        <w:t>Lab</w:t>
      </w:r>
    </w:p>
    <w:p w:rsidR="00D82EB3" w:rsidRPr="00D82EB3" w:rsidRDefault="00D82EB3" w:rsidP="00D82EB3">
      <w:pPr>
        <w:pStyle w:val="Body"/>
        <w:numPr>
          <w:ilvl w:val="0"/>
          <w:numId w:val="4"/>
        </w:numPr>
        <w:ind w:hanging="216"/>
        <w:rPr>
          <w:rFonts w:ascii="Comic Sans MS" w:hAnsi="Comic Sans MS"/>
          <w:b/>
          <w:szCs w:val="24"/>
        </w:rPr>
      </w:pPr>
      <w:r w:rsidRPr="00D82EB3">
        <w:rPr>
          <w:rFonts w:ascii="Comic Sans MS" w:hAnsi="Comic Sans MS"/>
          <w:b/>
          <w:szCs w:val="24"/>
        </w:rPr>
        <w:t xml:space="preserve">Students will prepare vegetable stir fry in order to practice various cutting techniques.  </w:t>
      </w:r>
    </w:p>
    <w:p w:rsidR="00D82EB3" w:rsidRPr="00D82EB3" w:rsidRDefault="00D82EB3" w:rsidP="00D82EB3">
      <w:pPr>
        <w:pStyle w:val="Body"/>
        <w:rPr>
          <w:rFonts w:ascii="Comic Sans MS" w:hAnsi="Comic Sans MS"/>
          <w:szCs w:val="24"/>
        </w:rPr>
      </w:pPr>
    </w:p>
    <w:p w:rsidR="00D82EB3" w:rsidRPr="00D82EB3" w:rsidRDefault="00D82EB3" w:rsidP="00D82EB3">
      <w:pPr>
        <w:pStyle w:val="Body"/>
        <w:rPr>
          <w:rFonts w:ascii="Comic Sans MS" w:hAnsi="Comic Sans MS"/>
          <w:szCs w:val="24"/>
        </w:rPr>
      </w:pPr>
      <w:r w:rsidRPr="00D82EB3">
        <w:rPr>
          <w:rFonts w:ascii="Comic Sans MS" w:hAnsi="Comic Sans MS"/>
          <w:szCs w:val="24"/>
        </w:rPr>
        <w:lastRenderedPageBreak/>
        <w:t>Day 20</w:t>
      </w:r>
    </w:p>
    <w:p w:rsidR="00D82EB3" w:rsidRPr="00D82EB3" w:rsidRDefault="00D82EB3" w:rsidP="00D82EB3">
      <w:pPr>
        <w:pStyle w:val="Body"/>
        <w:rPr>
          <w:rFonts w:ascii="Comic Sans MS" w:hAnsi="Comic Sans MS"/>
          <w:szCs w:val="24"/>
        </w:rPr>
      </w:pPr>
      <w:r w:rsidRPr="00D82EB3">
        <w:rPr>
          <w:rFonts w:ascii="Comic Sans MS" w:hAnsi="Comic Sans MS"/>
          <w:szCs w:val="24"/>
        </w:rPr>
        <w:t>2.05</w:t>
      </w:r>
    </w:p>
    <w:p w:rsidR="00D82EB3" w:rsidRPr="00D82EB3" w:rsidRDefault="00D82EB3" w:rsidP="00D82EB3">
      <w:pPr>
        <w:pStyle w:val="Body"/>
        <w:rPr>
          <w:rFonts w:ascii="Comic Sans MS" w:hAnsi="Comic Sans MS"/>
          <w:szCs w:val="24"/>
        </w:rPr>
      </w:pPr>
      <w:r w:rsidRPr="00D82EB3">
        <w:rPr>
          <w:rFonts w:ascii="Comic Sans MS" w:hAnsi="Comic Sans MS"/>
          <w:szCs w:val="24"/>
        </w:rPr>
        <w:t>What are the main differences in flavor, textures, and aroma of specific cheeses?</w:t>
      </w:r>
    </w:p>
    <w:p w:rsidR="00D82EB3" w:rsidRPr="00D82EB3" w:rsidRDefault="00D82EB3" w:rsidP="00D82EB3">
      <w:pPr>
        <w:pStyle w:val="Body"/>
        <w:numPr>
          <w:ilvl w:val="0"/>
          <w:numId w:val="1"/>
        </w:numPr>
        <w:ind w:hanging="216"/>
        <w:rPr>
          <w:rFonts w:ascii="Comic Sans MS" w:hAnsi="Comic Sans MS"/>
          <w:szCs w:val="24"/>
        </w:rPr>
      </w:pPr>
      <w:r w:rsidRPr="00D82EB3">
        <w:rPr>
          <w:rFonts w:ascii="Comic Sans MS" w:hAnsi="Comic Sans MS"/>
          <w:szCs w:val="24"/>
        </w:rPr>
        <w:t>Dairy info.</w:t>
      </w:r>
    </w:p>
    <w:p w:rsidR="00D82EB3" w:rsidRPr="00D82EB3" w:rsidRDefault="00D82EB3" w:rsidP="00D82EB3">
      <w:pPr>
        <w:pStyle w:val="Body"/>
        <w:numPr>
          <w:ilvl w:val="0"/>
          <w:numId w:val="1"/>
        </w:numPr>
        <w:ind w:hanging="216"/>
        <w:rPr>
          <w:rFonts w:ascii="Comic Sans MS" w:hAnsi="Comic Sans MS"/>
          <w:szCs w:val="24"/>
        </w:rPr>
      </w:pPr>
      <w:r w:rsidRPr="00D82EB3">
        <w:rPr>
          <w:rFonts w:ascii="Comic Sans MS" w:hAnsi="Comic Sans MS"/>
          <w:szCs w:val="24"/>
        </w:rPr>
        <w:t>Cheese tasting</w:t>
      </w:r>
    </w:p>
    <w:p w:rsidR="00D82EB3" w:rsidRPr="00D82EB3" w:rsidRDefault="00D82EB3" w:rsidP="00D82EB3">
      <w:pPr>
        <w:pStyle w:val="Body"/>
        <w:numPr>
          <w:ilvl w:val="0"/>
          <w:numId w:val="2"/>
        </w:numPr>
        <w:ind w:hanging="216"/>
        <w:rPr>
          <w:rFonts w:ascii="Comic Sans MS" w:hAnsi="Comic Sans MS"/>
          <w:b/>
          <w:szCs w:val="24"/>
        </w:rPr>
      </w:pPr>
      <w:r w:rsidRPr="00D82EB3">
        <w:rPr>
          <w:rFonts w:ascii="Comic Sans MS" w:hAnsi="Comic Sans MS"/>
          <w:b/>
          <w:szCs w:val="24"/>
        </w:rPr>
        <w:t>Test</w:t>
      </w:r>
    </w:p>
    <w:p w:rsidR="00D82EB3" w:rsidRPr="00D82EB3" w:rsidRDefault="00D82EB3" w:rsidP="00D82EB3">
      <w:pPr>
        <w:pStyle w:val="Body"/>
        <w:numPr>
          <w:ilvl w:val="0"/>
          <w:numId w:val="10"/>
        </w:numPr>
        <w:ind w:hanging="216"/>
        <w:rPr>
          <w:rFonts w:ascii="Comic Sans MS" w:hAnsi="Comic Sans MS"/>
          <w:b/>
          <w:szCs w:val="24"/>
        </w:rPr>
      </w:pPr>
      <w:r w:rsidRPr="00D82EB3">
        <w:rPr>
          <w:rFonts w:ascii="Comic Sans MS" w:hAnsi="Comic Sans MS"/>
          <w:b/>
          <w:szCs w:val="24"/>
        </w:rPr>
        <w:t>“</w:t>
      </w:r>
      <w:r w:rsidRPr="00D82EB3">
        <w:rPr>
          <w:rFonts w:ascii="Comic Sans MS" w:hAnsi="Comic Sans MS"/>
          <w:szCs w:val="24"/>
        </w:rPr>
        <w:t>Just what do we need to know about milk, cheese, and other dairy foods?” outline that will be filled in using textbook</w:t>
      </w:r>
    </w:p>
    <w:p w:rsidR="00D82EB3" w:rsidRPr="00D82EB3" w:rsidRDefault="00D82EB3" w:rsidP="00D82EB3">
      <w:pPr>
        <w:pStyle w:val="Body"/>
        <w:numPr>
          <w:ilvl w:val="0"/>
          <w:numId w:val="2"/>
        </w:numPr>
        <w:ind w:hanging="216"/>
        <w:rPr>
          <w:rFonts w:ascii="Comic Sans MS" w:hAnsi="Comic Sans MS"/>
          <w:b/>
          <w:szCs w:val="24"/>
        </w:rPr>
      </w:pPr>
    </w:p>
    <w:p w:rsidR="00D82EB3" w:rsidRPr="00D82EB3" w:rsidRDefault="00D82EB3" w:rsidP="00D82EB3">
      <w:pPr>
        <w:pStyle w:val="Body"/>
        <w:numPr>
          <w:ilvl w:val="0"/>
          <w:numId w:val="2"/>
        </w:numPr>
        <w:ind w:hanging="216"/>
        <w:rPr>
          <w:rFonts w:ascii="Comic Sans MS" w:hAnsi="Comic Sans MS"/>
          <w:b/>
          <w:szCs w:val="24"/>
        </w:rPr>
      </w:pPr>
      <w:r w:rsidRPr="00D82EB3">
        <w:rPr>
          <w:rFonts w:ascii="Comic Sans MS" w:hAnsi="Comic Sans MS"/>
          <w:b/>
          <w:szCs w:val="24"/>
        </w:rPr>
        <w:t>Ppt. on dairy basics with student outline</w:t>
      </w:r>
    </w:p>
    <w:p w:rsidR="00D82EB3" w:rsidRPr="00D82EB3" w:rsidRDefault="00D82EB3" w:rsidP="00D82EB3">
      <w:pPr>
        <w:pStyle w:val="Body"/>
        <w:numPr>
          <w:ilvl w:val="0"/>
          <w:numId w:val="2"/>
        </w:numPr>
        <w:ind w:hanging="216"/>
        <w:rPr>
          <w:rFonts w:ascii="Comic Sans MS" w:hAnsi="Comic Sans MS"/>
          <w:b/>
          <w:szCs w:val="24"/>
        </w:rPr>
      </w:pPr>
      <w:r w:rsidRPr="00D82EB3">
        <w:rPr>
          <w:rFonts w:ascii="Comic Sans MS" w:hAnsi="Comic Sans MS"/>
          <w:b/>
          <w:szCs w:val="24"/>
        </w:rPr>
        <w:t xml:space="preserve">Paula </w:t>
      </w:r>
      <w:proofErr w:type="spellStart"/>
      <w:r w:rsidRPr="00D82EB3">
        <w:rPr>
          <w:rFonts w:ascii="Comic Sans MS" w:hAnsi="Comic Sans MS"/>
          <w:b/>
          <w:szCs w:val="24"/>
        </w:rPr>
        <w:t>Deen</w:t>
      </w:r>
      <w:proofErr w:type="spellEnd"/>
      <w:r w:rsidRPr="00D82EB3">
        <w:rPr>
          <w:rFonts w:ascii="Comic Sans MS" w:hAnsi="Comic Sans MS"/>
          <w:b/>
          <w:szCs w:val="24"/>
        </w:rPr>
        <w:t>, cooking with cheese episode</w:t>
      </w:r>
    </w:p>
    <w:p w:rsidR="00D82EB3" w:rsidRPr="00D82EB3" w:rsidRDefault="00D82EB3" w:rsidP="00D82EB3">
      <w:pPr>
        <w:pStyle w:val="Body"/>
        <w:rPr>
          <w:rFonts w:ascii="Comic Sans MS" w:hAnsi="Comic Sans MS"/>
          <w:szCs w:val="24"/>
        </w:rPr>
      </w:pPr>
    </w:p>
    <w:p w:rsidR="00D82EB3" w:rsidRPr="00D82EB3" w:rsidRDefault="00D82EB3" w:rsidP="00D82EB3">
      <w:pPr>
        <w:pStyle w:val="Body"/>
        <w:rPr>
          <w:rFonts w:ascii="Comic Sans MS" w:hAnsi="Comic Sans MS"/>
          <w:szCs w:val="24"/>
        </w:rPr>
      </w:pPr>
      <w:r w:rsidRPr="00D82EB3">
        <w:rPr>
          <w:rFonts w:ascii="Comic Sans MS" w:hAnsi="Comic Sans MS"/>
          <w:szCs w:val="24"/>
        </w:rPr>
        <w:t>Day 21</w:t>
      </w:r>
    </w:p>
    <w:p w:rsidR="00D82EB3" w:rsidRPr="00D82EB3" w:rsidRDefault="00D82EB3" w:rsidP="00D82EB3">
      <w:pPr>
        <w:pStyle w:val="Body"/>
        <w:rPr>
          <w:rFonts w:ascii="Comic Sans MS" w:hAnsi="Comic Sans MS"/>
          <w:szCs w:val="24"/>
        </w:rPr>
      </w:pPr>
      <w:r w:rsidRPr="00D82EB3">
        <w:rPr>
          <w:rFonts w:ascii="Comic Sans MS" w:hAnsi="Comic Sans MS"/>
          <w:szCs w:val="24"/>
        </w:rPr>
        <w:t>2.04</w:t>
      </w:r>
    </w:p>
    <w:p w:rsidR="00D82EB3" w:rsidRPr="00D82EB3" w:rsidRDefault="00D82EB3" w:rsidP="00D82EB3">
      <w:pPr>
        <w:pStyle w:val="Body"/>
        <w:rPr>
          <w:rFonts w:ascii="Comic Sans MS" w:hAnsi="Comic Sans MS"/>
          <w:szCs w:val="24"/>
        </w:rPr>
      </w:pPr>
      <w:r w:rsidRPr="00D82EB3">
        <w:rPr>
          <w:rFonts w:ascii="Comic Sans MS" w:hAnsi="Comic Sans MS"/>
          <w:szCs w:val="24"/>
        </w:rPr>
        <w:t>How can using convenience foods be an advantage in the kitchen?</w:t>
      </w:r>
    </w:p>
    <w:p w:rsidR="00D82EB3" w:rsidRPr="00D82EB3" w:rsidRDefault="00D82EB3" w:rsidP="00D82EB3">
      <w:pPr>
        <w:pStyle w:val="Body"/>
        <w:numPr>
          <w:ilvl w:val="0"/>
          <w:numId w:val="3"/>
        </w:numPr>
        <w:ind w:hanging="216"/>
        <w:rPr>
          <w:rFonts w:ascii="Comic Sans MS" w:hAnsi="Comic Sans MS"/>
          <w:szCs w:val="24"/>
        </w:rPr>
      </w:pPr>
      <w:r w:rsidRPr="00D82EB3">
        <w:rPr>
          <w:rFonts w:ascii="Comic Sans MS" w:hAnsi="Comic Sans MS"/>
          <w:szCs w:val="24"/>
        </w:rPr>
        <w:t>Lab</w:t>
      </w:r>
    </w:p>
    <w:p w:rsidR="00D82EB3" w:rsidRPr="00D82EB3" w:rsidRDefault="00D82EB3" w:rsidP="00D82EB3">
      <w:pPr>
        <w:pStyle w:val="Body"/>
        <w:numPr>
          <w:ilvl w:val="0"/>
          <w:numId w:val="4"/>
        </w:numPr>
        <w:ind w:hanging="216"/>
        <w:rPr>
          <w:rFonts w:ascii="Comic Sans MS" w:hAnsi="Comic Sans MS"/>
          <w:b/>
          <w:szCs w:val="24"/>
        </w:rPr>
      </w:pPr>
      <w:r w:rsidRPr="00D82EB3">
        <w:rPr>
          <w:rFonts w:ascii="Comic Sans MS" w:hAnsi="Comic Sans MS"/>
          <w:b/>
          <w:szCs w:val="24"/>
        </w:rPr>
        <w:t xml:space="preserve">Practice questions to review dairy information and cheese tasting students will compare the flavor, texture, aroma, and usage for selected cheeses.) </w:t>
      </w:r>
    </w:p>
    <w:p w:rsidR="00D82EB3" w:rsidRPr="00D82EB3" w:rsidRDefault="00D82EB3" w:rsidP="00D82EB3">
      <w:pPr>
        <w:pStyle w:val="Body"/>
        <w:numPr>
          <w:ilvl w:val="0"/>
          <w:numId w:val="4"/>
        </w:numPr>
        <w:ind w:hanging="216"/>
        <w:rPr>
          <w:rFonts w:ascii="Comic Sans MS" w:hAnsi="Comic Sans MS"/>
          <w:b/>
          <w:szCs w:val="24"/>
        </w:rPr>
      </w:pPr>
    </w:p>
    <w:p w:rsidR="00D82EB3" w:rsidRPr="00D82EB3" w:rsidRDefault="00D82EB3" w:rsidP="00D82EB3">
      <w:pPr>
        <w:pStyle w:val="Body"/>
        <w:numPr>
          <w:ilvl w:val="0"/>
          <w:numId w:val="4"/>
        </w:numPr>
        <w:ind w:hanging="216"/>
        <w:rPr>
          <w:rFonts w:ascii="Comic Sans MS" w:hAnsi="Comic Sans MS"/>
          <w:b/>
          <w:szCs w:val="24"/>
        </w:rPr>
      </w:pPr>
      <w:r w:rsidRPr="00D82EB3">
        <w:rPr>
          <w:rFonts w:ascii="Comic Sans MS" w:hAnsi="Comic Sans MS"/>
          <w:b/>
          <w:szCs w:val="24"/>
        </w:rPr>
        <w:t>Baked mozzarella sticks</w:t>
      </w:r>
    </w:p>
    <w:p w:rsidR="00D82EB3" w:rsidRPr="00D82EB3" w:rsidRDefault="00D82EB3" w:rsidP="00D82EB3">
      <w:pPr>
        <w:pStyle w:val="Body"/>
        <w:rPr>
          <w:rFonts w:ascii="Comic Sans MS" w:hAnsi="Comic Sans MS"/>
          <w:szCs w:val="24"/>
        </w:rPr>
      </w:pPr>
    </w:p>
    <w:p w:rsidR="00D82EB3" w:rsidRPr="00D82EB3" w:rsidRDefault="00D82EB3" w:rsidP="00D82EB3">
      <w:pPr>
        <w:pStyle w:val="Body"/>
        <w:rPr>
          <w:rFonts w:ascii="Comic Sans MS" w:hAnsi="Comic Sans MS"/>
          <w:szCs w:val="24"/>
        </w:rPr>
      </w:pPr>
      <w:r w:rsidRPr="00D82EB3">
        <w:rPr>
          <w:rFonts w:ascii="Comic Sans MS" w:hAnsi="Comic Sans MS"/>
          <w:szCs w:val="24"/>
        </w:rPr>
        <w:t>Day 22</w:t>
      </w:r>
    </w:p>
    <w:p w:rsidR="00D82EB3" w:rsidRPr="00D82EB3" w:rsidRDefault="00D82EB3" w:rsidP="00D82EB3">
      <w:pPr>
        <w:pStyle w:val="Body"/>
        <w:rPr>
          <w:rFonts w:ascii="Comic Sans MS" w:hAnsi="Comic Sans MS"/>
          <w:szCs w:val="24"/>
        </w:rPr>
      </w:pPr>
      <w:r w:rsidRPr="00D82EB3">
        <w:rPr>
          <w:rFonts w:ascii="Comic Sans MS" w:hAnsi="Comic Sans MS"/>
          <w:szCs w:val="24"/>
        </w:rPr>
        <w:t>2.05</w:t>
      </w:r>
    </w:p>
    <w:p w:rsidR="00D82EB3" w:rsidRPr="00D82EB3" w:rsidRDefault="00D82EB3" w:rsidP="00D82EB3">
      <w:pPr>
        <w:pStyle w:val="Body"/>
        <w:rPr>
          <w:rFonts w:ascii="Comic Sans MS" w:hAnsi="Comic Sans MS"/>
          <w:szCs w:val="24"/>
        </w:rPr>
      </w:pPr>
      <w:r w:rsidRPr="00D82EB3">
        <w:rPr>
          <w:rFonts w:ascii="Comic Sans MS" w:hAnsi="Comic Sans MS"/>
          <w:szCs w:val="24"/>
        </w:rPr>
        <w:t>How are eggs used in recipes?</w:t>
      </w:r>
    </w:p>
    <w:p w:rsidR="00D82EB3" w:rsidRPr="00D82EB3" w:rsidRDefault="00D82EB3" w:rsidP="00D82EB3">
      <w:pPr>
        <w:pStyle w:val="Body"/>
        <w:numPr>
          <w:ilvl w:val="0"/>
          <w:numId w:val="3"/>
        </w:numPr>
        <w:ind w:hanging="216"/>
        <w:rPr>
          <w:rFonts w:ascii="Comic Sans MS" w:hAnsi="Comic Sans MS"/>
          <w:szCs w:val="24"/>
        </w:rPr>
      </w:pPr>
      <w:r w:rsidRPr="00D82EB3">
        <w:rPr>
          <w:rFonts w:ascii="Comic Sans MS" w:hAnsi="Comic Sans MS"/>
          <w:szCs w:val="24"/>
        </w:rPr>
        <w:t xml:space="preserve">Eggs </w:t>
      </w:r>
    </w:p>
    <w:p w:rsidR="00D82EB3" w:rsidRPr="00D82EB3" w:rsidRDefault="00D82EB3" w:rsidP="00D82EB3">
      <w:pPr>
        <w:pStyle w:val="Body"/>
        <w:numPr>
          <w:ilvl w:val="0"/>
          <w:numId w:val="4"/>
        </w:numPr>
        <w:ind w:hanging="216"/>
        <w:rPr>
          <w:rFonts w:ascii="Comic Sans MS" w:hAnsi="Comic Sans MS"/>
          <w:b/>
          <w:szCs w:val="24"/>
        </w:rPr>
      </w:pPr>
      <w:r w:rsidRPr="00D82EB3">
        <w:rPr>
          <w:rFonts w:ascii="Comic Sans MS" w:hAnsi="Comic Sans MS"/>
          <w:b/>
          <w:szCs w:val="24"/>
        </w:rPr>
        <w:t>Dairy Quiz</w:t>
      </w:r>
    </w:p>
    <w:p w:rsidR="00D82EB3" w:rsidRPr="00D82EB3" w:rsidRDefault="00D82EB3" w:rsidP="00D82EB3">
      <w:pPr>
        <w:pStyle w:val="Body"/>
        <w:numPr>
          <w:ilvl w:val="0"/>
          <w:numId w:val="4"/>
        </w:numPr>
        <w:ind w:hanging="216"/>
        <w:rPr>
          <w:rFonts w:ascii="Comic Sans MS" w:hAnsi="Comic Sans MS"/>
          <w:b/>
          <w:szCs w:val="24"/>
        </w:rPr>
      </w:pPr>
      <w:r w:rsidRPr="00D82EB3">
        <w:rPr>
          <w:rFonts w:ascii="Comic Sans MS" w:hAnsi="Comic Sans MS"/>
          <w:b/>
          <w:szCs w:val="24"/>
        </w:rPr>
        <w:t xml:space="preserve"> “Test Your </w:t>
      </w:r>
      <w:proofErr w:type="spellStart"/>
      <w:r w:rsidRPr="00D82EB3">
        <w:rPr>
          <w:rFonts w:ascii="Comic Sans MS" w:hAnsi="Comic Sans MS"/>
          <w:b/>
          <w:szCs w:val="24"/>
        </w:rPr>
        <w:t>Eggspertise</w:t>
      </w:r>
      <w:proofErr w:type="spellEnd"/>
      <w:r w:rsidRPr="00D82EB3">
        <w:rPr>
          <w:rFonts w:ascii="Comic Sans MS" w:hAnsi="Comic Sans MS"/>
          <w:b/>
          <w:szCs w:val="24"/>
        </w:rPr>
        <w:t xml:space="preserve">” as </w:t>
      </w:r>
      <w:proofErr w:type="spellStart"/>
      <w:r w:rsidRPr="00D82EB3">
        <w:rPr>
          <w:rFonts w:ascii="Comic Sans MS" w:hAnsi="Comic Sans MS"/>
          <w:b/>
          <w:szCs w:val="24"/>
        </w:rPr>
        <w:t>a</w:t>
      </w:r>
      <w:proofErr w:type="spellEnd"/>
      <w:r w:rsidRPr="00D82EB3">
        <w:rPr>
          <w:rFonts w:ascii="Comic Sans MS" w:hAnsi="Comic Sans MS"/>
          <w:b/>
          <w:szCs w:val="24"/>
        </w:rPr>
        <w:t xml:space="preserve"> introductory activity</w:t>
      </w:r>
    </w:p>
    <w:p w:rsidR="00D82EB3" w:rsidRPr="00D82EB3" w:rsidRDefault="00D82EB3" w:rsidP="00D82EB3">
      <w:pPr>
        <w:pStyle w:val="Body"/>
        <w:numPr>
          <w:ilvl w:val="0"/>
          <w:numId w:val="4"/>
        </w:numPr>
        <w:ind w:hanging="216"/>
        <w:rPr>
          <w:rFonts w:ascii="Comic Sans MS" w:hAnsi="Comic Sans MS"/>
          <w:b/>
          <w:szCs w:val="24"/>
        </w:rPr>
      </w:pPr>
      <w:r w:rsidRPr="00D82EB3">
        <w:rPr>
          <w:rFonts w:ascii="Comic Sans MS" w:hAnsi="Comic Sans MS"/>
          <w:b/>
          <w:szCs w:val="24"/>
        </w:rPr>
        <w:t xml:space="preserve">Students will complete the Egg-citing Scavenger hunt (finding eggs with questions that students will have to research the answers on and share with class) </w:t>
      </w:r>
    </w:p>
    <w:p w:rsidR="00D82EB3" w:rsidRPr="00D82EB3" w:rsidRDefault="00D82EB3" w:rsidP="00D82EB3">
      <w:pPr>
        <w:pStyle w:val="Body"/>
        <w:numPr>
          <w:ilvl w:val="0"/>
          <w:numId w:val="4"/>
        </w:numPr>
        <w:ind w:hanging="216"/>
        <w:rPr>
          <w:rFonts w:ascii="Comic Sans MS" w:hAnsi="Comic Sans MS"/>
          <w:b/>
          <w:szCs w:val="24"/>
        </w:rPr>
      </w:pPr>
      <w:r w:rsidRPr="00D82EB3">
        <w:rPr>
          <w:rFonts w:ascii="Comic Sans MS" w:hAnsi="Comic Sans MS"/>
          <w:b/>
          <w:szCs w:val="24"/>
        </w:rPr>
        <w:t xml:space="preserve">Egg </w:t>
      </w:r>
      <w:proofErr w:type="spellStart"/>
      <w:r w:rsidRPr="00D82EB3">
        <w:rPr>
          <w:rFonts w:ascii="Comic Sans MS" w:hAnsi="Comic Sans MS"/>
          <w:b/>
          <w:szCs w:val="24"/>
        </w:rPr>
        <w:t>ppt</w:t>
      </w:r>
      <w:proofErr w:type="spellEnd"/>
    </w:p>
    <w:p w:rsidR="00D82EB3" w:rsidRPr="00D82EB3" w:rsidRDefault="00D82EB3" w:rsidP="00D82EB3">
      <w:pPr>
        <w:pStyle w:val="Body"/>
        <w:rPr>
          <w:rFonts w:ascii="Comic Sans MS" w:hAnsi="Comic Sans MS"/>
          <w:b/>
          <w:szCs w:val="24"/>
        </w:rPr>
      </w:pPr>
    </w:p>
    <w:p w:rsidR="00373098" w:rsidRPr="00D82EB3" w:rsidRDefault="00373098" w:rsidP="0037309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Day 23</w:t>
      </w:r>
    </w:p>
    <w:p w:rsidR="00373098" w:rsidRPr="00D82EB3" w:rsidRDefault="00373098" w:rsidP="00373098">
      <w:pPr>
        <w:spacing w:before="100" w:beforeAutospacing="1" w:after="100" w:afterAutospacing="1" w:line="240" w:lineRule="auto"/>
        <w:rPr>
          <w:rFonts w:ascii="Comic Sans MS" w:hAnsi="Comic Sans MS"/>
          <w:sz w:val="24"/>
          <w:szCs w:val="24"/>
        </w:rPr>
      </w:pPr>
      <w:r w:rsidRPr="00D82EB3">
        <w:rPr>
          <w:rFonts w:ascii="Comic Sans MS" w:hAnsi="Comic Sans MS"/>
          <w:sz w:val="24"/>
          <w:szCs w:val="24"/>
        </w:rPr>
        <w:lastRenderedPageBreak/>
        <w:t>2.05</w:t>
      </w:r>
    </w:p>
    <w:p w:rsidR="00373098" w:rsidRPr="00D82EB3" w:rsidRDefault="00373098" w:rsidP="00D62F38">
      <w:pPr>
        <w:pStyle w:val="Body"/>
        <w:rPr>
          <w:rFonts w:ascii="Comic Sans MS" w:hAnsi="Comic Sans MS"/>
          <w:szCs w:val="24"/>
        </w:rPr>
      </w:pPr>
      <w:r w:rsidRPr="00D82EB3">
        <w:rPr>
          <w:rFonts w:ascii="Comic Sans MS" w:hAnsi="Comic Sans MS"/>
          <w:szCs w:val="24"/>
        </w:rPr>
        <w:t>What are the nutritional contributions of eggs?</w:t>
      </w:r>
    </w:p>
    <w:p w:rsidR="00373098" w:rsidRPr="00D82EB3" w:rsidRDefault="00373098" w:rsidP="00D62F38">
      <w:pPr>
        <w:pStyle w:val="Body"/>
        <w:numPr>
          <w:ilvl w:val="0"/>
          <w:numId w:val="5"/>
        </w:numPr>
        <w:ind w:hanging="216"/>
        <w:rPr>
          <w:rFonts w:ascii="Comic Sans MS" w:hAnsi="Comic Sans MS"/>
          <w:szCs w:val="24"/>
        </w:rPr>
      </w:pPr>
      <w:r w:rsidRPr="00D82EB3">
        <w:rPr>
          <w:rFonts w:ascii="Comic Sans MS" w:hAnsi="Comic Sans MS"/>
          <w:szCs w:val="24"/>
        </w:rPr>
        <w:t>Eggs</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Finish egg ppt if need be</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Egg vs. Milk ppt. with student outline</w:t>
      </w:r>
    </w:p>
    <w:p w:rsidR="00373098" w:rsidRPr="00D82EB3" w:rsidRDefault="00373098" w:rsidP="00D62F38">
      <w:pPr>
        <w:pStyle w:val="Body"/>
        <w:numPr>
          <w:ilvl w:val="0"/>
          <w:numId w:val="6"/>
        </w:numPr>
        <w:ind w:hanging="216"/>
        <w:rPr>
          <w:rFonts w:ascii="Comic Sans MS" w:hAnsi="Comic Sans MS"/>
          <w:szCs w:val="24"/>
        </w:rPr>
      </w:pPr>
      <w:proofErr w:type="spellStart"/>
      <w:r w:rsidRPr="00D82EB3">
        <w:rPr>
          <w:rFonts w:ascii="Comic Sans MS" w:hAnsi="Comic Sans MS"/>
          <w:szCs w:val="24"/>
        </w:rPr>
        <w:t>Egglizabeth</w:t>
      </w:r>
      <w:proofErr w:type="spellEnd"/>
      <w:r w:rsidRPr="00D82EB3">
        <w:rPr>
          <w:rFonts w:ascii="Comic Sans MS" w:hAnsi="Comic Sans MS"/>
          <w:szCs w:val="24"/>
        </w:rPr>
        <w:t>/Egbert assignment</w:t>
      </w:r>
    </w:p>
    <w:p w:rsidR="00373098" w:rsidRPr="00D82EB3" w:rsidRDefault="00373098" w:rsidP="00D62F38">
      <w:pPr>
        <w:pStyle w:val="Body"/>
        <w:rPr>
          <w:rFonts w:ascii="Comic Sans MS" w:hAnsi="Comic Sans MS"/>
          <w:szCs w:val="24"/>
        </w:rPr>
      </w:pPr>
    </w:p>
    <w:p w:rsidR="00373098" w:rsidRPr="00D82EB3" w:rsidRDefault="00373098" w:rsidP="00D62F38">
      <w:pPr>
        <w:pStyle w:val="Body"/>
        <w:rPr>
          <w:rFonts w:ascii="Comic Sans MS" w:hAnsi="Comic Sans MS"/>
          <w:szCs w:val="24"/>
        </w:rPr>
      </w:pPr>
      <w:r w:rsidRPr="00D82EB3">
        <w:rPr>
          <w:rFonts w:ascii="Comic Sans MS" w:hAnsi="Comic Sans MS"/>
          <w:szCs w:val="24"/>
        </w:rPr>
        <w:t>Day 24</w:t>
      </w:r>
    </w:p>
    <w:p w:rsidR="00373098" w:rsidRPr="00D82EB3" w:rsidRDefault="00373098" w:rsidP="00D62F38">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t>What are common ingredients used in baked products and what are their functions?</w:t>
      </w:r>
    </w:p>
    <w:p w:rsidR="00373098" w:rsidRPr="00D82EB3" w:rsidRDefault="00373098" w:rsidP="00D62F38">
      <w:pPr>
        <w:pStyle w:val="Body"/>
        <w:numPr>
          <w:ilvl w:val="0"/>
          <w:numId w:val="5"/>
        </w:numPr>
        <w:ind w:hanging="216"/>
        <w:rPr>
          <w:rFonts w:ascii="Comic Sans MS" w:hAnsi="Comic Sans MS"/>
          <w:szCs w:val="24"/>
        </w:rPr>
      </w:pPr>
      <w:r w:rsidRPr="00D82EB3">
        <w:rPr>
          <w:rFonts w:ascii="Comic Sans MS" w:hAnsi="Comic Sans MS"/>
          <w:szCs w:val="24"/>
        </w:rPr>
        <w:t xml:space="preserve">Biscuit, muffin, and quick bread introduction </w:t>
      </w:r>
    </w:p>
    <w:p w:rsidR="00373098" w:rsidRPr="00D82EB3" w:rsidRDefault="00373098" w:rsidP="00D62F38">
      <w:pPr>
        <w:pStyle w:val="Body"/>
        <w:numPr>
          <w:ilvl w:val="0"/>
          <w:numId w:val="11"/>
        </w:numPr>
        <w:rPr>
          <w:rFonts w:ascii="Comic Sans MS" w:hAnsi="Comic Sans MS"/>
          <w:szCs w:val="24"/>
        </w:rPr>
      </w:pPr>
      <w:r w:rsidRPr="00D82EB3">
        <w:rPr>
          <w:rFonts w:ascii="Comic Sans MS" w:hAnsi="Comic Sans MS"/>
          <w:szCs w:val="24"/>
        </w:rPr>
        <w:t xml:space="preserve">Using the overhead “How do I know if my quick bread are high quality”? Students are to complete the handout </w:t>
      </w:r>
      <w:r w:rsidRPr="00D82EB3">
        <w:rPr>
          <w:rFonts w:ascii="Comic Sans MS" w:hAnsi="Comic Sans MS"/>
          <w:b/>
          <w:szCs w:val="24"/>
          <w:u w:val="single"/>
        </w:rPr>
        <w:t>Compare and Contrast, and turn in.</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Ppt. with outline on baking ingredients, functions, and terms</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Quick bread tic-tac-toe activity</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Egg quiz tomorrow</w:t>
      </w:r>
    </w:p>
    <w:p w:rsidR="00373098" w:rsidRPr="00D82EB3" w:rsidRDefault="00373098" w:rsidP="00D62F38">
      <w:pPr>
        <w:pStyle w:val="Body"/>
        <w:rPr>
          <w:rFonts w:ascii="Comic Sans MS" w:hAnsi="Comic Sans MS"/>
          <w:szCs w:val="24"/>
        </w:rPr>
      </w:pPr>
    </w:p>
    <w:p w:rsidR="00373098" w:rsidRPr="00D82EB3" w:rsidRDefault="00373098" w:rsidP="00D62F38">
      <w:pPr>
        <w:pStyle w:val="Body"/>
        <w:rPr>
          <w:rFonts w:ascii="Comic Sans MS" w:hAnsi="Comic Sans MS"/>
          <w:szCs w:val="24"/>
        </w:rPr>
      </w:pPr>
      <w:r w:rsidRPr="00D82EB3">
        <w:rPr>
          <w:rFonts w:ascii="Comic Sans MS" w:hAnsi="Comic Sans MS"/>
          <w:szCs w:val="24"/>
        </w:rPr>
        <w:t>Day 25</w:t>
      </w:r>
    </w:p>
    <w:p w:rsidR="00373098" w:rsidRPr="00D82EB3" w:rsidRDefault="00373098" w:rsidP="00D62F38">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t>What are grains and how are they prepared?</w:t>
      </w:r>
    </w:p>
    <w:p w:rsidR="00373098" w:rsidRPr="00D82EB3" w:rsidRDefault="00373098" w:rsidP="00D62F38">
      <w:pPr>
        <w:pStyle w:val="Body"/>
        <w:numPr>
          <w:ilvl w:val="0"/>
          <w:numId w:val="3"/>
        </w:numPr>
        <w:ind w:hanging="216"/>
        <w:rPr>
          <w:rFonts w:ascii="Comic Sans MS" w:hAnsi="Comic Sans MS"/>
          <w:szCs w:val="24"/>
        </w:rPr>
      </w:pPr>
      <w:r w:rsidRPr="00D82EB3">
        <w:rPr>
          <w:rFonts w:ascii="Comic Sans MS" w:hAnsi="Comic Sans MS"/>
          <w:szCs w:val="24"/>
        </w:rPr>
        <w:t>Grains</w:t>
      </w:r>
    </w:p>
    <w:p w:rsidR="00373098" w:rsidRPr="00D82EB3" w:rsidRDefault="00373098" w:rsidP="004B0CC4">
      <w:pPr>
        <w:pStyle w:val="Body"/>
        <w:numPr>
          <w:ilvl w:val="0"/>
          <w:numId w:val="6"/>
        </w:numPr>
        <w:ind w:hanging="216"/>
        <w:rPr>
          <w:rFonts w:ascii="Comic Sans MS" w:hAnsi="Comic Sans MS"/>
          <w:color w:val="FF0000"/>
          <w:szCs w:val="24"/>
          <w:u w:val="single"/>
        </w:rPr>
      </w:pPr>
      <w:r w:rsidRPr="00D82EB3">
        <w:rPr>
          <w:rFonts w:ascii="Comic Sans MS" w:hAnsi="Comic Sans MS"/>
          <w:b/>
          <w:color w:val="FF0000"/>
          <w:szCs w:val="24"/>
          <w:u w:val="single"/>
        </w:rPr>
        <w:t>Egg Quiz</w:t>
      </w:r>
    </w:p>
    <w:p w:rsidR="00373098" w:rsidRPr="00D82EB3" w:rsidRDefault="00373098" w:rsidP="00D62F38">
      <w:pPr>
        <w:pStyle w:val="Body"/>
        <w:numPr>
          <w:ilvl w:val="0"/>
          <w:numId w:val="4"/>
        </w:numPr>
        <w:ind w:hanging="216"/>
        <w:rPr>
          <w:rFonts w:ascii="Comic Sans MS" w:hAnsi="Comic Sans MS"/>
          <w:b/>
          <w:szCs w:val="24"/>
        </w:rPr>
      </w:pPr>
      <w:proofErr w:type="spellStart"/>
      <w:r w:rsidRPr="00D82EB3">
        <w:rPr>
          <w:rFonts w:ascii="Comic Sans MS" w:hAnsi="Comic Sans MS"/>
          <w:szCs w:val="24"/>
        </w:rPr>
        <w:t>Quickbread</w:t>
      </w:r>
      <w:proofErr w:type="spellEnd"/>
      <w:r w:rsidRPr="00D82EB3">
        <w:rPr>
          <w:rFonts w:ascii="Comic Sans MS" w:hAnsi="Comic Sans MS"/>
          <w:szCs w:val="24"/>
        </w:rPr>
        <w:t xml:space="preserve"> tic-tac-toe activity</w:t>
      </w:r>
    </w:p>
    <w:p w:rsidR="00373098" w:rsidRPr="00D82EB3" w:rsidRDefault="00373098" w:rsidP="00D62F38">
      <w:pPr>
        <w:pStyle w:val="Body"/>
        <w:rPr>
          <w:rFonts w:ascii="Comic Sans MS" w:hAnsi="Comic Sans MS"/>
          <w:szCs w:val="24"/>
        </w:rPr>
      </w:pPr>
    </w:p>
    <w:p w:rsidR="00373098" w:rsidRPr="00D82EB3" w:rsidRDefault="00373098" w:rsidP="00D62F38">
      <w:pPr>
        <w:pStyle w:val="Body"/>
        <w:rPr>
          <w:rFonts w:ascii="Comic Sans MS" w:hAnsi="Comic Sans MS"/>
          <w:szCs w:val="24"/>
        </w:rPr>
      </w:pPr>
      <w:r w:rsidRPr="00D82EB3">
        <w:rPr>
          <w:rFonts w:ascii="Comic Sans MS" w:hAnsi="Comic Sans MS"/>
          <w:szCs w:val="24"/>
        </w:rPr>
        <w:t>Day 26</w:t>
      </w:r>
    </w:p>
    <w:p w:rsidR="00373098" w:rsidRPr="00D82EB3" w:rsidRDefault="00373098" w:rsidP="00D62F38">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t>How are egg whites used to make a meringue?</w:t>
      </w:r>
    </w:p>
    <w:p w:rsidR="00373098" w:rsidRPr="00D82EB3" w:rsidRDefault="00373098" w:rsidP="00D62F38">
      <w:pPr>
        <w:pStyle w:val="Body"/>
        <w:numPr>
          <w:ilvl w:val="0"/>
          <w:numId w:val="9"/>
        </w:numPr>
        <w:ind w:hanging="216"/>
        <w:rPr>
          <w:rFonts w:ascii="Comic Sans MS" w:hAnsi="Comic Sans MS"/>
          <w:szCs w:val="24"/>
        </w:rPr>
      </w:pPr>
      <w:r w:rsidRPr="00D82EB3">
        <w:rPr>
          <w:rFonts w:ascii="Comic Sans MS" w:hAnsi="Comic Sans MS"/>
          <w:szCs w:val="24"/>
        </w:rPr>
        <w:t>Lab</w:t>
      </w:r>
    </w:p>
    <w:p w:rsidR="00373098" w:rsidRPr="00D82EB3" w:rsidRDefault="00373098" w:rsidP="00D62F38">
      <w:pPr>
        <w:pStyle w:val="Body"/>
        <w:numPr>
          <w:ilvl w:val="0"/>
          <w:numId w:val="10"/>
        </w:numPr>
        <w:ind w:hanging="216"/>
        <w:rPr>
          <w:rFonts w:ascii="Comic Sans MS" w:hAnsi="Comic Sans MS"/>
          <w:szCs w:val="24"/>
        </w:rPr>
      </w:pPr>
      <w:r w:rsidRPr="00D82EB3">
        <w:rPr>
          <w:rFonts w:ascii="Comic Sans MS" w:hAnsi="Comic Sans MS"/>
          <w:szCs w:val="24"/>
        </w:rPr>
        <w:t>Chocolate meringue pie</w:t>
      </w:r>
    </w:p>
    <w:p w:rsidR="00373098" w:rsidRPr="00D82EB3" w:rsidRDefault="00373098" w:rsidP="00D62F38">
      <w:pPr>
        <w:pStyle w:val="Body"/>
        <w:numPr>
          <w:ilvl w:val="0"/>
          <w:numId w:val="10"/>
        </w:numPr>
        <w:ind w:hanging="216"/>
        <w:rPr>
          <w:rFonts w:ascii="Comic Sans MS" w:hAnsi="Comic Sans MS"/>
          <w:szCs w:val="24"/>
        </w:rPr>
      </w:pPr>
      <w:r w:rsidRPr="00D82EB3">
        <w:rPr>
          <w:rFonts w:ascii="Comic Sans MS" w:hAnsi="Comic Sans MS"/>
          <w:szCs w:val="24"/>
        </w:rPr>
        <w:t>Ingredients in baking quiz tomorrow</w:t>
      </w:r>
    </w:p>
    <w:p w:rsidR="00373098" w:rsidRPr="00D82EB3" w:rsidRDefault="00373098" w:rsidP="00D62F38">
      <w:pPr>
        <w:pStyle w:val="Body"/>
        <w:rPr>
          <w:rFonts w:ascii="Comic Sans MS" w:hAnsi="Comic Sans MS"/>
          <w:szCs w:val="24"/>
        </w:rPr>
      </w:pPr>
    </w:p>
    <w:p w:rsidR="00373098" w:rsidRPr="00D82EB3" w:rsidRDefault="00373098" w:rsidP="00D62F38">
      <w:pPr>
        <w:pStyle w:val="Body"/>
        <w:rPr>
          <w:rFonts w:ascii="Comic Sans MS" w:hAnsi="Comic Sans MS"/>
          <w:szCs w:val="24"/>
        </w:rPr>
      </w:pPr>
      <w:r w:rsidRPr="00D82EB3">
        <w:rPr>
          <w:rFonts w:ascii="Comic Sans MS" w:hAnsi="Comic Sans MS"/>
          <w:szCs w:val="24"/>
        </w:rPr>
        <w:lastRenderedPageBreak/>
        <w:t>Day 27</w:t>
      </w:r>
    </w:p>
    <w:p w:rsidR="00373098" w:rsidRPr="00D82EB3" w:rsidRDefault="00373098" w:rsidP="00D62F38">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t>How do biscuits and quick breads differ?</w:t>
      </w:r>
    </w:p>
    <w:p w:rsidR="00373098" w:rsidRPr="00D82EB3" w:rsidRDefault="00373098" w:rsidP="00D62F38">
      <w:pPr>
        <w:pStyle w:val="Body"/>
        <w:numPr>
          <w:ilvl w:val="0"/>
          <w:numId w:val="5"/>
        </w:numPr>
        <w:ind w:hanging="216"/>
        <w:rPr>
          <w:rFonts w:ascii="Comic Sans MS" w:hAnsi="Comic Sans MS"/>
          <w:szCs w:val="24"/>
        </w:rPr>
      </w:pPr>
      <w:r w:rsidRPr="00D82EB3">
        <w:rPr>
          <w:rFonts w:ascii="Comic Sans MS" w:hAnsi="Comic Sans MS"/>
          <w:szCs w:val="24"/>
        </w:rPr>
        <w:t>Quick breads</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Ppt. with listening guide for biscuits and quick breads</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Students will complete a comparison diagram on high quality biscuits, quick breads, and pancakes</w:t>
      </w:r>
    </w:p>
    <w:p w:rsidR="00373098" w:rsidRPr="00D82EB3" w:rsidRDefault="00373098" w:rsidP="00D62F38">
      <w:pPr>
        <w:pStyle w:val="Body"/>
        <w:numPr>
          <w:ilvl w:val="0"/>
          <w:numId w:val="6"/>
        </w:numPr>
        <w:ind w:hanging="216"/>
        <w:rPr>
          <w:rFonts w:ascii="Comic Sans MS" w:hAnsi="Comic Sans MS"/>
          <w:color w:val="FF0000"/>
          <w:szCs w:val="24"/>
          <w:u w:val="single"/>
        </w:rPr>
      </w:pPr>
      <w:r w:rsidRPr="00D82EB3">
        <w:rPr>
          <w:rFonts w:ascii="Comic Sans MS" w:hAnsi="Comic Sans MS"/>
          <w:color w:val="FF0000"/>
          <w:szCs w:val="24"/>
          <w:u w:val="single"/>
        </w:rPr>
        <w:t>Ingredients in Baking quiz</w:t>
      </w:r>
    </w:p>
    <w:p w:rsidR="00373098" w:rsidRPr="00D82EB3" w:rsidRDefault="00373098" w:rsidP="00D62F38">
      <w:pPr>
        <w:pStyle w:val="Body"/>
        <w:rPr>
          <w:rFonts w:ascii="Comic Sans MS" w:hAnsi="Comic Sans MS"/>
          <w:b/>
          <w:szCs w:val="24"/>
        </w:rPr>
      </w:pPr>
    </w:p>
    <w:p w:rsidR="00373098" w:rsidRPr="00D82EB3" w:rsidRDefault="00373098" w:rsidP="00D62F38">
      <w:pPr>
        <w:pStyle w:val="Body"/>
        <w:rPr>
          <w:rFonts w:ascii="Comic Sans MS" w:hAnsi="Comic Sans MS"/>
          <w:szCs w:val="24"/>
        </w:rPr>
      </w:pPr>
      <w:r w:rsidRPr="00D82EB3">
        <w:rPr>
          <w:rFonts w:ascii="Comic Sans MS" w:hAnsi="Comic Sans MS"/>
          <w:szCs w:val="24"/>
        </w:rPr>
        <w:t>Day 28</w:t>
      </w:r>
    </w:p>
    <w:p w:rsidR="00373098" w:rsidRPr="00D82EB3" w:rsidRDefault="00373098" w:rsidP="00D62F38">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t>What is the main difference between the biscuit method and the quick bread method?</w:t>
      </w:r>
    </w:p>
    <w:p w:rsidR="00373098" w:rsidRPr="00D82EB3" w:rsidRDefault="00373098" w:rsidP="00D62F38">
      <w:pPr>
        <w:pStyle w:val="Body"/>
        <w:numPr>
          <w:ilvl w:val="0"/>
          <w:numId w:val="3"/>
        </w:numPr>
        <w:ind w:hanging="216"/>
        <w:rPr>
          <w:rFonts w:ascii="Comic Sans MS" w:hAnsi="Comic Sans MS"/>
          <w:szCs w:val="24"/>
        </w:rPr>
      </w:pPr>
      <w:r w:rsidRPr="00D82EB3">
        <w:rPr>
          <w:rFonts w:ascii="Comic Sans MS" w:hAnsi="Comic Sans MS"/>
          <w:szCs w:val="24"/>
        </w:rPr>
        <w:t>Biscuit vs. quick breads</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Biscuit outline</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Red Lobster biscuits</w:t>
      </w:r>
    </w:p>
    <w:p w:rsidR="00373098" w:rsidRPr="00D82EB3" w:rsidRDefault="00373098" w:rsidP="00D62F38">
      <w:pPr>
        <w:pStyle w:val="Body"/>
        <w:rPr>
          <w:rFonts w:ascii="Comic Sans MS" w:hAnsi="Comic Sans MS"/>
          <w:szCs w:val="24"/>
        </w:rPr>
      </w:pPr>
    </w:p>
    <w:p w:rsidR="00373098" w:rsidRPr="00D82EB3" w:rsidRDefault="00373098" w:rsidP="00D62F38">
      <w:pPr>
        <w:pStyle w:val="Body"/>
        <w:rPr>
          <w:rFonts w:ascii="Comic Sans MS" w:hAnsi="Comic Sans MS"/>
          <w:szCs w:val="24"/>
        </w:rPr>
      </w:pPr>
      <w:r w:rsidRPr="00D82EB3">
        <w:rPr>
          <w:rFonts w:ascii="Comic Sans MS" w:hAnsi="Comic Sans MS"/>
          <w:szCs w:val="24"/>
        </w:rPr>
        <w:t>Day 29</w:t>
      </w:r>
    </w:p>
    <w:p w:rsidR="00373098" w:rsidRPr="00D82EB3" w:rsidRDefault="00373098" w:rsidP="00D62F38">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t>How are quick breads prepared?</w:t>
      </w:r>
    </w:p>
    <w:p w:rsidR="00373098" w:rsidRPr="00D82EB3" w:rsidRDefault="00373098" w:rsidP="00D62F38">
      <w:pPr>
        <w:pStyle w:val="Body"/>
        <w:numPr>
          <w:ilvl w:val="0"/>
          <w:numId w:val="5"/>
        </w:numPr>
        <w:ind w:hanging="216"/>
        <w:rPr>
          <w:rFonts w:ascii="Comic Sans MS" w:hAnsi="Comic Sans MS"/>
          <w:szCs w:val="24"/>
        </w:rPr>
      </w:pPr>
      <w:r w:rsidRPr="00D82EB3">
        <w:rPr>
          <w:rFonts w:ascii="Comic Sans MS" w:hAnsi="Comic Sans MS"/>
          <w:szCs w:val="24"/>
        </w:rPr>
        <w:t>Lab</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Cinnamon quick bread lab</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As bread is baking students will fill in muffin outline</w:t>
      </w:r>
    </w:p>
    <w:p w:rsidR="00373098" w:rsidRPr="00D82EB3" w:rsidRDefault="00373098" w:rsidP="00D62F38">
      <w:pPr>
        <w:pStyle w:val="Body"/>
        <w:rPr>
          <w:rFonts w:ascii="Comic Sans MS" w:hAnsi="Comic Sans MS"/>
          <w:szCs w:val="24"/>
        </w:rPr>
      </w:pPr>
    </w:p>
    <w:p w:rsidR="00373098" w:rsidRPr="00D82EB3" w:rsidRDefault="00373098" w:rsidP="00D62F38">
      <w:pPr>
        <w:pStyle w:val="Body"/>
        <w:rPr>
          <w:rFonts w:ascii="Comic Sans MS" w:hAnsi="Comic Sans MS"/>
          <w:szCs w:val="24"/>
        </w:rPr>
      </w:pPr>
      <w:r w:rsidRPr="00D82EB3">
        <w:rPr>
          <w:rFonts w:ascii="Comic Sans MS" w:hAnsi="Comic Sans MS"/>
          <w:szCs w:val="24"/>
        </w:rPr>
        <w:t>Day 30</w:t>
      </w:r>
    </w:p>
    <w:p w:rsidR="00373098" w:rsidRPr="00D82EB3" w:rsidRDefault="00373098" w:rsidP="00D62F38">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t>What information do I need to know for the dairy, egg, and quick bread portion of my test?</w:t>
      </w:r>
    </w:p>
    <w:p w:rsidR="00373098" w:rsidRPr="00D82EB3" w:rsidRDefault="00373098" w:rsidP="00D62F38">
      <w:pPr>
        <w:pStyle w:val="Body"/>
        <w:numPr>
          <w:ilvl w:val="0"/>
          <w:numId w:val="9"/>
        </w:numPr>
        <w:ind w:hanging="216"/>
        <w:rPr>
          <w:rFonts w:ascii="Comic Sans MS" w:hAnsi="Comic Sans MS"/>
          <w:szCs w:val="24"/>
        </w:rPr>
      </w:pPr>
      <w:r w:rsidRPr="00D82EB3">
        <w:rPr>
          <w:rFonts w:ascii="Comic Sans MS" w:hAnsi="Comic Sans MS"/>
          <w:szCs w:val="24"/>
        </w:rPr>
        <w:t>Review</w:t>
      </w:r>
    </w:p>
    <w:p w:rsidR="00373098" w:rsidRPr="00D82EB3" w:rsidRDefault="00373098" w:rsidP="00D62F38">
      <w:pPr>
        <w:pStyle w:val="Body"/>
        <w:numPr>
          <w:ilvl w:val="0"/>
          <w:numId w:val="10"/>
        </w:numPr>
        <w:ind w:hanging="216"/>
        <w:rPr>
          <w:rFonts w:ascii="Comic Sans MS" w:hAnsi="Comic Sans MS"/>
          <w:b/>
          <w:szCs w:val="24"/>
        </w:rPr>
      </w:pPr>
      <w:r w:rsidRPr="00D82EB3">
        <w:rPr>
          <w:rFonts w:ascii="Comic Sans MS" w:hAnsi="Comic Sans MS"/>
          <w:szCs w:val="24"/>
        </w:rPr>
        <w:t xml:space="preserve"> </w:t>
      </w:r>
      <w:r w:rsidRPr="00D82EB3">
        <w:rPr>
          <w:rFonts w:ascii="Comic Sans MS" w:hAnsi="Comic Sans MS"/>
          <w:b/>
          <w:szCs w:val="24"/>
        </w:rPr>
        <w:t xml:space="preserve">“Mini-test” on Dairy, Eggs, and Quick Breads </w:t>
      </w:r>
    </w:p>
    <w:p w:rsidR="00373098" w:rsidRPr="00D82EB3" w:rsidRDefault="00373098" w:rsidP="00D62F38">
      <w:pPr>
        <w:pStyle w:val="Body"/>
        <w:numPr>
          <w:ilvl w:val="0"/>
          <w:numId w:val="10"/>
        </w:numPr>
        <w:ind w:hanging="216"/>
        <w:rPr>
          <w:rFonts w:ascii="Comic Sans MS" w:hAnsi="Comic Sans MS"/>
          <w:b/>
          <w:szCs w:val="24"/>
        </w:rPr>
      </w:pPr>
      <w:r w:rsidRPr="00D82EB3">
        <w:rPr>
          <w:rFonts w:ascii="Comic Sans MS" w:hAnsi="Comic Sans MS"/>
          <w:szCs w:val="24"/>
        </w:rPr>
        <w:t>Chopped episode</w:t>
      </w:r>
    </w:p>
    <w:p w:rsidR="00373098" w:rsidRPr="00D82EB3" w:rsidRDefault="00373098" w:rsidP="00D62F38">
      <w:pPr>
        <w:pStyle w:val="Body"/>
        <w:rPr>
          <w:rFonts w:ascii="Comic Sans MS" w:hAnsi="Comic Sans MS"/>
          <w:szCs w:val="24"/>
        </w:rPr>
      </w:pPr>
    </w:p>
    <w:p w:rsidR="00373098" w:rsidRPr="00D82EB3" w:rsidRDefault="00373098" w:rsidP="00D62F38">
      <w:pPr>
        <w:pStyle w:val="Body"/>
        <w:rPr>
          <w:rFonts w:ascii="Comic Sans MS" w:hAnsi="Comic Sans MS"/>
          <w:szCs w:val="24"/>
        </w:rPr>
      </w:pPr>
      <w:r w:rsidRPr="00D82EB3">
        <w:rPr>
          <w:rFonts w:ascii="Comic Sans MS" w:hAnsi="Comic Sans MS"/>
          <w:szCs w:val="24"/>
        </w:rPr>
        <w:t>Day 31</w:t>
      </w:r>
    </w:p>
    <w:p w:rsidR="00373098" w:rsidRPr="00D82EB3" w:rsidRDefault="00373098" w:rsidP="00D62F38">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t>What nutrients are provided by fruits and how can they be prepared?</w:t>
      </w:r>
    </w:p>
    <w:p w:rsidR="00373098" w:rsidRPr="00D82EB3" w:rsidRDefault="00373098" w:rsidP="00D62F38">
      <w:pPr>
        <w:pStyle w:val="Body"/>
        <w:numPr>
          <w:ilvl w:val="0"/>
          <w:numId w:val="3"/>
        </w:numPr>
        <w:ind w:hanging="216"/>
        <w:rPr>
          <w:rFonts w:ascii="Comic Sans MS" w:hAnsi="Comic Sans MS"/>
          <w:szCs w:val="24"/>
        </w:rPr>
      </w:pPr>
      <w:r w:rsidRPr="00D82EB3">
        <w:rPr>
          <w:rFonts w:ascii="Comic Sans MS" w:hAnsi="Comic Sans MS"/>
          <w:szCs w:val="24"/>
        </w:rPr>
        <w:lastRenderedPageBreak/>
        <w:t>Fruits</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Ppt. with outline for fruits</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 xml:space="preserve">Classification/comparison activity </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Emeril cooking with fruit episode</w:t>
      </w:r>
    </w:p>
    <w:p w:rsidR="00373098" w:rsidRPr="00D82EB3" w:rsidRDefault="00373098" w:rsidP="00D62F38">
      <w:pPr>
        <w:pStyle w:val="Body"/>
        <w:rPr>
          <w:rFonts w:ascii="Comic Sans MS" w:hAnsi="Comic Sans MS"/>
          <w:b/>
          <w:szCs w:val="24"/>
        </w:rPr>
      </w:pPr>
    </w:p>
    <w:p w:rsidR="00373098" w:rsidRPr="00D82EB3" w:rsidRDefault="00373098" w:rsidP="00D62F38">
      <w:pPr>
        <w:pStyle w:val="Body"/>
        <w:rPr>
          <w:rFonts w:ascii="Comic Sans MS" w:hAnsi="Comic Sans MS"/>
          <w:szCs w:val="24"/>
        </w:rPr>
      </w:pPr>
    </w:p>
    <w:p w:rsidR="00373098" w:rsidRPr="00D82EB3" w:rsidRDefault="00373098" w:rsidP="00D62F38">
      <w:pPr>
        <w:pStyle w:val="Body"/>
        <w:rPr>
          <w:rFonts w:ascii="Comic Sans MS" w:hAnsi="Comic Sans MS"/>
          <w:szCs w:val="24"/>
        </w:rPr>
      </w:pPr>
      <w:r w:rsidRPr="00D82EB3">
        <w:rPr>
          <w:rFonts w:ascii="Comic Sans MS" w:hAnsi="Comic Sans MS"/>
          <w:szCs w:val="24"/>
        </w:rPr>
        <w:t>Day 32</w:t>
      </w:r>
    </w:p>
    <w:p w:rsidR="00373098" w:rsidRPr="00D82EB3" w:rsidRDefault="00373098" w:rsidP="00D62F38">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t>What nutrients are provided by vegetables and how can they be prepared?</w:t>
      </w:r>
    </w:p>
    <w:p w:rsidR="00373098" w:rsidRPr="00D82EB3" w:rsidRDefault="00373098" w:rsidP="00D62F38">
      <w:pPr>
        <w:pStyle w:val="Body"/>
        <w:numPr>
          <w:ilvl w:val="0"/>
          <w:numId w:val="3"/>
        </w:numPr>
        <w:ind w:hanging="216"/>
        <w:rPr>
          <w:rFonts w:ascii="Comic Sans MS" w:hAnsi="Comic Sans MS"/>
          <w:szCs w:val="24"/>
        </w:rPr>
      </w:pPr>
      <w:r w:rsidRPr="00D82EB3">
        <w:rPr>
          <w:rFonts w:ascii="Comic Sans MS" w:hAnsi="Comic Sans MS"/>
          <w:szCs w:val="24"/>
        </w:rPr>
        <w:t>Vegetables</w:t>
      </w:r>
    </w:p>
    <w:p w:rsidR="00373098" w:rsidRPr="00D82EB3" w:rsidRDefault="00373098" w:rsidP="00D62F38">
      <w:pPr>
        <w:pStyle w:val="Body"/>
        <w:numPr>
          <w:ilvl w:val="0"/>
          <w:numId w:val="4"/>
        </w:numPr>
        <w:ind w:hanging="216"/>
        <w:rPr>
          <w:rFonts w:ascii="Comic Sans MS" w:hAnsi="Comic Sans MS"/>
          <w:b/>
          <w:szCs w:val="24"/>
        </w:rPr>
      </w:pPr>
      <w:proofErr w:type="spellStart"/>
      <w:r w:rsidRPr="00D82EB3">
        <w:rPr>
          <w:rFonts w:ascii="Comic Sans MS" w:hAnsi="Comic Sans MS"/>
          <w:szCs w:val="24"/>
        </w:rPr>
        <w:t>Webquest</w:t>
      </w:r>
      <w:proofErr w:type="spellEnd"/>
      <w:r w:rsidRPr="00D82EB3">
        <w:rPr>
          <w:rFonts w:ascii="Comic Sans MS" w:hAnsi="Comic Sans MS"/>
          <w:szCs w:val="24"/>
        </w:rPr>
        <w:t xml:space="preserve"> for vegetable information</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Vegetable classification activity</w:t>
      </w:r>
    </w:p>
    <w:p w:rsidR="00373098" w:rsidRPr="00D82EB3" w:rsidRDefault="00373098" w:rsidP="00D62F38">
      <w:pPr>
        <w:pStyle w:val="Heading2"/>
        <w:jc w:val="center"/>
        <w:rPr>
          <w:rFonts w:ascii="Comic Sans MS" w:hAnsi="Comic Sans MS"/>
          <w:szCs w:val="24"/>
        </w:rPr>
      </w:pPr>
    </w:p>
    <w:p w:rsidR="00373098" w:rsidRPr="00D82EB3" w:rsidRDefault="00373098" w:rsidP="00D62F38">
      <w:pPr>
        <w:pStyle w:val="Body"/>
        <w:rPr>
          <w:rFonts w:ascii="Comic Sans MS" w:hAnsi="Comic Sans MS"/>
          <w:szCs w:val="24"/>
        </w:rPr>
      </w:pPr>
      <w:r w:rsidRPr="00D82EB3">
        <w:rPr>
          <w:rFonts w:ascii="Comic Sans MS" w:hAnsi="Comic Sans MS"/>
          <w:szCs w:val="24"/>
        </w:rPr>
        <w:t>Day 33</w:t>
      </w:r>
    </w:p>
    <w:p w:rsidR="00373098" w:rsidRPr="00D82EB3" w:rsidRDefault="00373098" w:rsidP="00D62F38">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t>How should fruits and vegetables be prepared?</w:t>
      </w:r>
    </w:p>
    <w:p w:rsidR="00373098" w:rsidRPr="00D82EB3" w:rsidRDefault="00373098" w:rsidP="00D62F38">
      <w:pPr>
        <w:pStyle w:val="Body"/>
        <w:numPr>
          <w:ilvl w:val="0"/>
          <w:numId w:val="5"/>
        </w:numPr>
        <w:ind w:hanging="216"/>
        <w:rPr>
          <w:rFonts w:ascii="Comic Sans MS" w:hAnsi="Comic Sans MS"/>
          <w:szCs w:val="24"/>
        </w:rPr>
      </w:pPr>
      <w:r w:rsidRPr="00D82EB3">
        <w:rPr>
          <w:rFonts w:ascii="Comic Sans MS" w:hAnsi="Comic Sans MS"/>
          <w:szCs w:val="24"/>
        </w:rPr>
        <w:t>Fruits</w:t>
      </w:r>
    </w:p>
    <w:p w:rsidR="00373098" w:rsidRPr="00D82EB3" w:rsidRDefault="00373098" w:rsidP="00D62F38">
      <w:pPr>
        <w:pStyle w:val="Body"/>
        <w:numPr>
          <w:ilvl w:val="0"/>
          <w:numId w:val="5"/>
        </w:numPr>
        <w:ind w:hanging="216"/>
        <w:rPr>
          <w:rFonts w:ascii="Comic Sans MS" w:hAnsi="Comic Sans MS"/>
          <w:szCs w:val="24"/>
        </w:rPr>
      </w:pPr>
      <w:r w:rsidRPr="00D82EB3">
        <w:rPr>
          <w:rFonts w:ascii="Comic Sans MS" w:hAnsi="Comic Sans MS"/>
          <w:szCs w:val="24"/>
        </w:rPr>
        <w:t>Vegetables</w:t>
      </w:r>
    </w:p>
    <w:p w:rsidR="00373098" w:rsidRPr="00D82EB3" w:rsidRDefault="00373098" w:rsidP="00D62F38">
      <w:pPr>
        <w:pStyle w:val="Body"/>
        <w:numPr>
          <w:ilvl w:val="0"/>
          <w:numId w:val="5"/>
        </w:numPr>
        <w:ind w:hanging="216"/>
        <w:rPr>
          <w:rFonts w:ascii="Comic Sans MS" w:hAnsi="Comic Sans MS"/>
          <w:szCs w:val="24"/>
        </w:rPr>
      </w:pPr>
      <w:r w:rsidRPr="00D82EB3">
        <w:rPr>
          <w:rFonts w:ascii="Comic Sans MS" w:hAnsi="Comic Sans MS"/>
          <w:szCs w:val="24"/>
        </w:rPr>
        <w:t>Preparation Methods</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Students will complete a study guide in order to review fruit and vegetable information</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Apples in a bag lab</w:t>
      </w:r>
    </w:p>
    <w:p w:rsidR="00373098" w:rsidRPr="00D82EB3" w:rsidRDefault="00373098" w:rsidP="00D62F38">
      <w:pPr>
        <w:pStyle w:val="Body"/>
        <w:rPr>
          <w:rFonts w:ascii="Comic Sans MS" w:hAnsi="Comic Sans MS"/>
          <w:szCs w:val="24"/>
        </w:rPr>
      </w:pPr>
    </w:p>
    <w:p w:rsidR="00373098" w:rsidRPr="00D82EB3" w:rsidRDefault="00373098" w:rsidP="00D62F38">
      <w:pPr>
        <w:pStyle w:val="Body"/>
        <w:rPr>
          <w:rFonts w:ascii="Comic Sans MS" w:hAnsi="Comic Sans MS"/>
          <w:szCs w:val="24"/>
        </w:rPr>
      </w:pPr>
      <w:r w:rsidRPr="00D82EB3">
        <w:rPr>
          <w:rFonts w:ascii="Comic Sans MS" w:hAnsi="Comic Sans MS"/>
          <w:szCs w:val="24"/>
        </w:rPr>
        <w:t>Day 34</w:t>
      </w:r>
    </w:p>
    <w:p w:rsidR="00373098" w:rsidRPr="00D82EB3" w:rsidRDefault="00373098" w:rsidP="00D62F38">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t xml:space="preserve">What are </w:t>
      </w:r>
      <w:proofErr w:type="gramStart"/>
      <w:r w:rsidRPr="00D82EB3">
        <w:rPr>
          <w:rFonts w:ascii="Comic Sans MS" w:hAnsi="Comic Sans MS"/>
          <w:szCs w:val="24"/>
        </w:rPr>
        <w:t>legumes</w:t>
      </w:r>
      <w:proofErr w:type="gramEnd"/>
    </w:p>
    <w:p w:rsidR="00373098" w:rsidRPr="00D82EB3" w:rsidRDefault="00373098" w:rsidP="00D62F38">
      <w:pPr>
        <w:pStyle w:val="Body"/>
        <w:numPr>
          <w:ilvl w:val="0"/>
          <w:numId w:val="5"/>
        </w:numPr>
        <w:ind w:hanging="216"/>
        <w:rPr>
          <w:rFonts w:ascii="Comic Sans MS" w:hAnsi="Comic Sans MS"/>
          <w:szCs w:val="24"/>
        </w:rPr>
      </w:pPr>
      <w:r w:rsidRPr="00D82EB3">
        <w:rPr>
          <w:rFonts w:ascii="Comic Sans MS" w:hAnsi="Comic Sans MS"/>
          <w:szCs w:val="24"/>
        </w:rPr>
        <w:t>legumes</w:t>
      </w:r>
    </w:p>
    <w:p w:rsidR="00373098" w:rsidRPr="00D82EB3" w:rsidRDefault="00373098" w:rsidP="004B0CC4">
      <w:pPr>
        <w:pStyle w:val="Body"/>
        <w:numPr>
          <w:ilvl w:val="0"/>
          <w:numId w:val="10"/>
        </w:numPr>
        <w:ind w:hanging="216"/>
        <w:rPr>
          <w:rFonts w:ascii="Comic Sans MS" w:hAnsi="Comic Sans MS"/>
          <w:b/>
          <w:szCs w:val="24"/>
        </w:rPr>
      </w:pPr>
      <w:r w:rsidRPr="00D82EB3">
        <w:rPr>
          <w:rFonts w:ascii="Comic Sans MS" w:hAnsi="Comic Sans MS"/>
          <w:szCs w:val="24"/>
        </w:rPr>
        <w:t>Students will work in small groups to unscramble and place in order the steps used to prepare legumes</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Library assignment comparing varieties of legumes, their flavor, prep. method, and cost</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complete a fruit and vegetable puzzle activity</w:t>
      </w:r>
    </w:p>
    <w:p w:rsidR="00373098" w:rsidRPr="00D82EB3" w:rsidRDefault="00373098" w:rsidP="00D62F38">
      <w:pPr>
        <w:pStyle w:val="Body"/>
        <w:rPr>
          <w:rFonts w:ascii="Comic Sans MS" w:hAnsi="Comic Sans MS"/>
          <w:szCs w:val="24"/>
        </w:rPr>
      </w:pPr>
    </w:p>
    <w:p w:rsidR="00373098" w:rsidRPr="00D82EB3" w:rsidRDefault="00373098" w:rsidP="00D62F38">
      <w:pPr>
        <w:pStyle w:val="Body"/>
        <w:rPr>
          <w:rFonts w:ascii="Comic Sans MS" w:hAnsi="Comic Sans MS"/>
          <w:szCs w:val="24"/>
        </w:rPr>
      </w:pPr>
      <w:r w:rsidRPr="00D82EB3">
        <w:rPr>
          <w:rFonts w:ascii="Comic Sans MS" w:hAnsi="Comic Sans MS"/>
          <w:szCs w:val="24"/>
        </w:rPr>
        <w:t>Day35</w:t>
      </w:r>
    </w:p>
    <w:p w:rsidR="00373098" w:rsidRPr="00D82EB3" w:rsidRDefault="00373098" w:rsidP="00D62F38">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lastRenderedPageBreak/>
        <w:t>How are fruits and vegetables prepared?</w:t>
      </w:r>
    </w:p>
    <w:p w:rsidR="00373098" w:rsidRPr="00D82EB3" w:rsidRDefault="00373098" w:rsidP="00D62F38">
      <w:pPr>
        <w:pStyle w:val="Body"/>
        <w:rPr>
          <w:rFonts w:ascii="Comic Sans MS" w:hAnsi="Comic Sans MS"/>
          <w:szCs w:val="24"/>
        </w:rPr>
      </w:pPr>
    </w:p>
    <w:p w:rsidR="00373098" w:rsidRPr="00D82EB3" w:rsidRDefault="00373098" w:rsidP="00D62F38">
      <w:pPr>
        <w:pStyle w:val="Body"/>
        <w:numPr>
          <w:ilvl w:val="0"/>
          <w:numId w:val="5"/>
        </w:numPr>
        <w:ind w:hanging="216"/>
        <w:rPr>
          <w:rFonts w:ascii="Comic Sans MS" w:hAnsi="Comic Sans MS"/>
          <w:szCs w:val="24"/>
        </w:rPr>
      </w:pPr>
      <w:r w:rsidRPr="00D82EB3">
        <w:rPr>
          <w:rFonts w:ascii="Comic Sans MS" w:hAnsi="Comic Sans MS"/>
          <w:szCs w:val="24"/>
        </w:rPr>
        <w:t>Lab</w:t>
      </w:r>
    </w:p>
    <w:p w:rsidR="00373098" w:rsidRPr="00D82EB3" w:rsidRDefault="00373098" w:rsidP="004B0CC4">
      <w:pPr>
        <w:pStyle w:val="Body"/>
        <w:numPr>
          <w:ilvl w:val="0"/>
          <w:numId w:val="10"/>
        </w:numPr>
        <w:ind w:hanging="216"/>
        <w:rPr>
          <w:rFonts w:ascii="Comic Sans MS" w:hAnsi="Comic Sans MS"/>
          <w:b/>
          <w:szCs w:val="24"/>
        </w:rPr>
      </w:pPr>
      <w:r w:rsidRPr="00D82EB3">
        <w:rPr>
          <w:rFonts w:ascii="Comic Sans MS" w:hAnsi="Comic Sans MS"/>
          <w:szCs w:val="24"/>
        </w:rPr>
        <w:t>Students will choose either apple crisp or loaded potato soup to prepare Ppt. with outline about legumes</w:t>
      </w:r>
    </w:p>
    <w:p w:rsidR="00373098" w:rsidRPr="00D82EB3" w:rsidRDefault="00373098" w:rsidP="004B0CC4">
      <w:pPr>
        <w:pStyle w:val="Body"/>
        <w:numPr>
          <w:ilvl w:val="0"/>
          <w:numId w:val="10"/>
        </w:numPr>
        <w:ind w:hanging="216"/>
        <w:rPr>
          <w:rFonts w:ascii="Comic Sans MS" w:hAnsi="Comic Sans MS"/>
          <w:b/>
          <w:szCs w:val="24"/>
        </w:rPr>
      </w:pPr>
    </w:p>
    <w:p w:rsidR="00373098" w:rsidRPr="00D82EB3" w:rsidRDefault="00373098" w:rsidP="00D62F38">
      <w:pPr>
        <w:pStyle w:val="Body"/>
        <w:rPr>
          <w:rFonts w:ascii="Comic Sans MS" w:hAnsi="Comic Sans MS"/>
          <w:szCs w:val="24"/>
        </w:rPr>
      </w:pPr>
    </w:p>
    <w:p w:rsidR="00373098" w:rsidRPr="00D82EB3" w:rsidRDefault="00373098" w:rsidP="00D62F38">
      <w:pPr>
        <w:pStyle w:val="Body"/>
        <w:rPr>
          <w:rFonts w:ascii="Comic Sans MS" w:hAnsi="Comic Sans MS"/>
          <w:szCs w:val="24"/>
        </w:rPr>
      </w:pPr>
      <w:r w:rsidRPr="00D82EB3">
        <w:rPr>
          <w:rFonts w:ascii="Comic Sans MS" w:hAnsi="Comic Sans MS"/>
          <w:szCs w:val="24"/>
        </w:rPr>
        <w:t>Day 36</w:t>
      </w:r>
    </w:p>
    <w:p w:rsidR="00373098" w:rsidRPr="00D82EB3" w:rsidRDefault="00373098" w:rsidP="00D62F38">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t xml:space="preserve">How </w:t>
      </w:r>
      <w:proofErr w:type="gramStart"/>
      <w:r w:rsidRPr="00D82EB3">
        <w:rPr>
          <w:rFonts w:ascii="Comic Sans MS" w:hAnsi="Comic Sans MS"/>
          <w:szCs w:val="24"/>
        </w:rPr>
        <w:t>are cooking methods determined</w:t>
      </w:r>
      <w:proofErr w:type="gramEnd"/>
      <w:r w:rsidRPr="00D82EB3">
        <w:rPr>
          <w:rFonts w:ascii="Comic Sans MS" w:hAnsi="Comic Sans MS"/>
          <w:szCs w:val="24"/>
        </w:rPr>
        <w:t xml:space="preserve"> based on types/cuts of meat?</w:t>
      </w:r>
    </w:p>
    <w:p w:rsidR="00373098" w:rsidRPr="00D82EB3" w:rsidRDefault="00373098" w:rsidP="00D62F38">
      <w:pPr>
        <w:pStyle w:val="Body"/>
        <w:numPr>
          <w:ilvl w:val="0"/>
          <w:numId w:val="3"/>
        </w:numPr>
        <w:ind w:hanging="216"/>
        <w:rPr>
          <w:rFonts w:ascii="Comic Sans MS" w:hAnsi="Comic Sans MS"/>
          <w:szCs w:val="24"/>
        </w:rPr>
      </w:pPr>
      <w:r w:rsidRPr="00D82EB3">
        <w:rPr>
          <w:rFonts w:ascii="Comic Sans MS" w:hAnsi="Comic Sans MS"/>
          <w:szCs w:val="24"/>
        </w:rPr>
        <w:t>Cooking methods</w:t>
      </w:r>
    </w:p>
    <w:p w:rsidR="00373098" w:rsidRPr="00D82EB3" w:rsidRDefault="00373098" w:rsidP="00D62F38">
      <w:pPr>
        <w:pStyle w:val="Body"/>
        <w:numPr>
          <w:ilvl w:val="0"/>
          <w:numId w:val="3"/>
        </w:numPr>
        <w:ind w:hanging="216"/>
        <w:rPr>
          <w:rFonts w:ascii="Comic Sans MS" w:hAnsi="Comic Sans MS"/>
          <w:szCs w:val="24"/>
        </w:rPr>
      </w:pPr>
      <w:r w:rsidRPr="00D82EB3">
        <w:rPr>
          <w:rFonts w:ascii="Comic Sans MS" w:hAnsi="Comic Sans MS"/>
          <w:szCs w:val="24"/>
        </w:rPr>
        <w:t>Meat products</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 xml:space="preserve">“It’s Getting Hot in Here” ppt.  </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Students will create a graphic organizer to organize information about meat products and their recommended cooking method</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Chili cook-off group discussion</w:t>
      </w:r>
    </w:p>
    <w:p w:rsidR="00373098" w:rsidRPr="00D82EB3" w:rsidRDefault="00373098" w:rsidP="00D62F38">
      <w:pPr>
        <w:pStyle w:val="Body"/>
        <w:rPr>
          <w:rFonts w:ascii="Comic Sans MS" w:hAnsi="Comic Sans MS"/>
          <w:b/>
          <w:szCs w:val="24"/>
        </w:rPr>
      </w:pPr>
    </w:p>
    <w:p w:rsidR="00373098" w:rsidRPr="00D82EB3" w:rsidRDefault="00373098" w:rsidP="00D62F38">
      <w:pPr>
        <w:pStyle w:val="Body"/>
        <w:rPr>
          <w:rFonts w:ascii="Comic Sans MS" w:hAnsi="Comic Sans MS"/>
          <w:szCs w:val="24"/>
        </w:rPr>
      </w:pPr>
      <w:r w:rsidRPr="00D82EB3">
        <w:rPr>
          <w:rFonts w:ascii="Comic Sans MS" w:hAnsi="Comic Sans MS"/>
          <w:szCs w:val="24"/>
        </w:rPr>
        <w:t>Day 37</w:t>
      </w:r>
    </w:p>
    <w:p w:rsidR="00373098" w:rsidRPr="00D82EB3" w:rsidRDefault="00373098" w:rsidP="00D62F38">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t>How are legumes and meat prepared?</w:t>
      </w:r>
    </w:p>
    <w:p w:rsidR="00373098" w:rsidRPr="00D82EB3" w:rsidRDefault="00373098" w:rsidP="00D62F38">
      <w:pPr>
        <w:pStyle w:val="Body"/>
        <w:numPr>
          <w:ilvl w:val="0"/>
          <w:numId w:val="3"/>
        </w:numPr>
        <w:ind w:hanging="216"/>
        <w:rPr>
          <w:rFonts w:ascii="Comic Sans MS" w:hAnsi="Comic Sans MS"/>
          <w:szCs w:val="24"/>
        </w:rPr>
      </w:pPr>
      <w:r w:rsidRPr="00D82EB3">
        <w:rPr>
          <w:rFonts w:ascii="Comic Sans MS" w:hAnsi="Comic Sans MS"/>
          <w:szCs w:val="24"/>
        </w:rPr>
        <w:t>Lab</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Chili cook-off</w:t>
      </w:r>
    </w:p>
    <w:p w:rsidR="004B0CC4" w:rsidRPr="00D82EB3" w:rsidRDefault="004B0CC4" w:rsidP="004B0CC4">
      <w:pPr>
        <w:pStyle w:val="Body"/>
        <w:rPr>
          <w:rFonts w:ascii="Comic Sans MS" w:eastAsia="Times New Roman" w:hAnsi="Comic Sans MS"/>
          <w:color w:val="auto"/>
          <w:szCs w:val="24"/>
        </w:rPr>
      </w:pPr>
    </w:p>
    <w:p w:rsidR="00373098" w:rsidRPr="00D82EB3" w:rsidRDefault="00373098" w:rsidP="00D62F38">
      <w:pPr>
        <w:pStyle w:val="Body"/>
        <w:rPr>
          <w:rFonts w:ascii="Comic Sans MS" w:hAnsi="Comic Sans MS"/>
          <w:szCs w:val="24"/>
        </w:rPr>
      </w:pPr>
      <w:r w:rsidRPr="00D82EB3">
        <w:rPr>
          <w:rFonts w:ascii="Comic Sans MS" w:hAnsi="Comic Sans MS"/>
          <w:szCs w:val="24"/>
        </w:rPr>
        <w:t xml:space="preserve">Day 38 </w:t>
      </w:r>
    </w:p>
    <w:p w:rsidR="00373098" w:rsidRPr="00D82EB3" w:rsidRDefault="00373098" w:rsidP="00D62F38">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t>What do I need to know for my Obj. 2.05 test?</w:t>
      </w:r>
    </w:p>
    <w:p w:rsidR="00373098" w:rsidRPr="00D82EB3" w:rsidRDefault="00373098" w:rsidP="004B0CC4">
      <w:pPr>
        <w:pStyle w:val="Body"/>
        <w:numPr>
          <w:ilvl w:val="0"/>
          <w:numId w:val="9"/>
        </w:numPr>
        <w:ind w:hanging="216"/>
        <w:rPr>
          <w:rFonts w:ascii="Comic Sans MS" w:hAnsi="Comic Sans MS"/>
          <w:szCs w:val="24"/>
        </w:rPr>
      </w:pPr>
      <w:r w:rsidRPr="00D82EB3">
        <w:rPr>
          <w:rFonts w:ascii="Comic Sans MS" w:hAnsi="Comic Sans MS"/>
          <w:szCs w:val="24"/>
        </w:rPr>
        <w:t>Test review</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Fish and shellfish notes</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Something fishy</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Grain notes</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Rice and Pasta review sheet</w:t>
      </w:r>
    </w:p>
    <w:p w:rsidR="00373098" w:rsidRPr="00D82EB3" w:rsidRDefault="00373098" w:rsidP="00D62F38">
      <w:pPr>
        <w:pStyle w:val="Body"/>
        <w:ind w:left="216"/>
        <w:rPr>
          <w:rFonts w:ascii="Comic Sans MS" w:hAnsi="Comic Sans MS"/>
          <w:b/>
          <w:szCs w:val="24"/>
        </w:rPr>
      </w:pPr>
    </w:p>
    <w:p w:rsidR="00373098" w:rsidRPr="00D82EB3" w:rsidRDefault="00373098" w:rsidP="00D62F38">
      <w:pPr>
        <w:pStyle w:val="Body"/>
        <w:rPr>
          <w:rFonts w:ascii="Comic Sans MS" w:hAnsi="Comic Sans MS"/>
          <w:szCs w:val="24"/>
        </w:rPr>
      </w:pPr>
    </w:p>
    <w:p w:rsidR="00373098" w:rsidRPr="00D82EB3" w:rsidRDefault="00373098" w:rsidP="00D62F38">
      <w:pPr>
        <w:pStyle w:val="Body"/>
        <w:rPr>
          <w:rFonts w:ascii="Comic Sans MS" w:hAnsi="Comic Sans MS"/>
          <w:szCs w:val="24"/>
        </w:rPr>
      </w:pPr>
      <w:r w:rsidRPr="00D82EB3">
        <w:rPr>
          <w:rFonts w:ascii="Comic Sans MS" w:hAnsi="Comic Sans MS"/>
          <w:szCs w:val="24"/>
        </w:rPr>
        <w:lastRenderedPageBreak/>
        <w:t>Day 39</w:t>
      </w:r>
    </w:p>
    <w:p w:rsidR="00373098" w:rsidRPr="00D82EB3" w:rsidRDefault="00373098" w:rsidP="00D62F38">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t>What are the basic ingredients used in casseroles?</w:t>
      </w:r>
    </w:p>
    <w:p w:rsidR="00373098" w:rsidRPr="00D82EB3" w:rsidRDefault="00373098" w:rsidP="00D62F38">
      <w:pPr>
        <w:pStyle w:val="Body"/>
        <w:numPr>
          <w:ilvl w:val="0"/>
          <w:numId w:val="5"/>
        </w:numPr>
        <w:ind w:hanging="216"/>
        <w:rPr>
          <w:rFonts w:ascii="Comic Sans MS" w:hAnsi="Comic Sans MS"/>
          <w:szCs w:val="24"/>
        </w:rPr>
      </w:pPr>
      <w:r w:rsidRPr="00D82EB3">
        <w:rPr>
          <w:rFonts w:ascii="Comic Sans MS" w:hAnsi="Comic Sans MS"/>
          <w:szCs w:val="24"/>
        </w:rPr>
        <w:t>Casseroles</w:t>
      </w:r>
    </w:p>
    <w:p w:rsidR="00373098" w:rsidRPr="00D82EB3" w:rsidRDefault="00373098" w:rsidP="00D62F38">
      <w:pPr>
        <w:pStyle w:val="Body"/>
        <w:numPr>
          <w:ilvl w:val="0"/>
          <w:numId w:val="5"/>
        </w:numPr>
        <w:ind w:hanging="216"/>
        <w:rPr>
          <w:rFonts w:ascii="Comic Sans MS" w:hAnsi="Comic Sans MS"/>
          <w:szCs w:val="24"/>
        </w:rPr>
      </w:pPr>
      <w:r w:rsidRPr="00D82EB3">
        <w:rPr>
          <w:rFonts w:ascii="Comic Sans MS" w:hAnsi="Comic Sans MS"/>
          <w:szCs w:val="24"/>
        </w:rPr>
        <w:t>Main dish salads</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Casserole web quest-library first half</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Casserole prep work for casserole lab</w:t>
      </w:r>
    </w:p>
    <w:p w:rsidR="00373098" w:rsidRPr="00D82EB3" w:rsidRDefault="00373098" w:rsidP="00D62F38">
      <w:pPr>
        <w:pStyle w:val="Body"/>
        <w:rPr>
          <w:rFonts w:ascii="Comic Sans MS" w:hAnsi="Comic Sans MS"/>
          <w:szCs w:val="24"/>
        </w:rPr>
      </w:pPr>
    </w:p>
    <w:p w:rsidR="00373098" w:rsidRPr="00D82EB3" w:rsidRDefault="00373098" w:rsidP="00D62F38">
      <w:pPr>
        <w:pStyle w:val="Body"/>
        <w:rPr>
          <w:rFonts w:ascii="Comic Sans MS" w:hAnsi="Comic Sans MS"/>
          <w:szCs w:val="24"/>
        </w:rPr>
      </w:pPr>
      <w:r w:rsidRPr="00D82EB3">
        <w:rPr>
          <w:rFonts w:ascii="Comic Sans MS" w:hAnsi="Comic Sans MS"/>
          <w:szCs w:val="24"/>
        </w:rPr>
        <w:t xml:space="preserve">Day 40 </w:t>
      </w:r>
    </w:p>
    <w:p w:rsidR="00373098" w:rsidRPr="00D82EB3" w:rsidRDefault="00373098" w:rsidP="00D62F38">
      <w:pPr>
        <w:pStyle w:val="Body"/>
        <w:rPr>
          <w:rFonts w:ascii="Comic Sans MS" w:hAnsi="Comic Sans MS"/>
          <w:szCs w:val="24"/>
        </w:rPr>
      </w:pPr>
      <w:r w:rsidRPr="00D82EB3">
        <w:rPr>
          <w:rFonts w:ascii="Comic Sans MS" w:hAnsi="Comic Sans MS"/>
          <w:szCs w:val="24"/>
        </w:rPr>
        <w:t xml:space="preserve">2.05 </w:t>
      </w:r>
    </w:p>
    <w:p w:rsidR="00373098" w:rsidRPr="00D82EB3" w:rsidRDefault="00373098" w:rsidP="00D62F38">
      <w:pPr>
        <w:pStyle w:val="Body"/>
        <w:rPr>
          <w:rFonts w:ascii="Comic Sans MS" w:hAnsi="Comic Sans MS"/>
          <w:szCs w:val="24"/>
        </w:rPr>
      </w:pPr>
      <w:r w:rsidRPr="00D82EB3">
        <w:rPr>
          <w:rFonts w:ascii="Comic Sans MS" w:hAnsi="Comic Sans MS"/>
          <w:szCs w:val="24"/>
        </w:rPr>
        <w:t>What are variations that can be made from basic casseroles?</w:t>
      </w:r>
    </w:p>
    <w:p w:rsidR="00373098" w:rsidRPr="00D82EB3" w:rsidRDefault="00373098" w:rsidP="00D62F38">
      <w:pPr>
        <w:pStyle w:val="Body"/>
        <w:numPr>
          <w:ilvl w:val="0"/>
          <w:numId w:val="5"/>
        </w:numPr>
        <w:ind w:hanging="216"/>
        <w:rPr>
          <w:rFonts w:ascii="Comic Sans MS" w:hAnsi="Comic Sans MS"/>
          <w:szCs w:val="24"/>
        </w:rPr>
      </w:pPr>
      <w:r w:rsidRPr="00D82EB3">
        <w:rPr>
          <w:rFonts w:ascii="Comic Sans MS" w:hAnsi="Comic Sans MS"/>
          <w:szCs w:val="24"/>
        </w:rPr>
        <w:t>Lab</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Students will prepare a variety of casserole dishes or shrimp scampi</w:t>
      </w:r>
    </w:p>
    <w:p w:rsidR="00373098" w:rsidRPr="00D82EB3" w:rsidRDefault="00373098" w:rsidP="00D62F38">
      <w:pPr>
        <w:pStyle w:val="Body"/>
        <w:rPr>
          <w:rFonts w:ascii="Comic Sans MS" w:hAnsi="Comic Sans MS"/>
          <w:szCs w:val="24"/>
        </w:rPr>
      </w:pPr>
    </w:p>
    <w:p w:rsidR="00373098" w:rsidRPr="00D82EB3" w:rsidRDefault="00373098" w:rsidP="00D62F38">
      <w:pPr>
        <w:pStyle w:val="Body"/>
        <w:rPr>
          <w:rFonts w:ascii="Comic Sans MS" w:hAnsi="Comic Sans MS"/>
          <w:szCs w:val="24"/>
        </w:rPr>
      </w:pPr>
    </w:p>
    <w:p w:rsidR="00373098" w:rsidRPr="00D82EB3" w:rsidRDefault="00373098" w:rsidP="00D62F38">
      <w:pPr>
        <w:pStyle w:val="Body"/>
        <w:rPr>
          <w:rFonts w:ascii="Comic Sans MS" w:hAnsi="Comic Sans MS"/>
          <w:szCs w:val="24"/>
        </w:rPr>
      </w:pPr>
    </w:p>
    <w:p w:rsidR="004C1A6B" w:rsidRPr="00D82EB3" w:rsidRDefault="004C1A6B" w:rsidP="004C1A6B">
      <w:pPr>
        <w:pStyle w:val="Body"/>
        <w:rPr>
          <w:rFonts w:ascii="Comic Sans MS" w:hAnsi="Comic Sans MS"/>
          <w:szCs w:val="24"/>
        </w:rPr>
      </w:pPr>
      <w:r w:rsidRPr="00D82EB3">
        <w:rPr>
          <w:rFonts w:ascii="Comic Sans MS" w:hAnsi="Comic Sans MS"/>
          <w:szCs w:val="24"/>
        </w:rPr>
        <w:t>Day 41</w:t>
      </w:r>
    </w:p>
    <w:p w:rsidR="00373098" w:rsidRPr="00D82EB3" w:rsidRDefault="00373098" w:rsidP="004C1A6B">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t>What do I need to know for my Obj. 2.05 test?</w:t>
      </w:r>
    </w:p>
    <w:p w:rsidR="00373098" w:rsidRPr="00D82EB3" w:rsidRDefault="00373098" w:rsidP="00D62F38">
      <w:pPr>
        <w:pStyle w:val="Body"/>
        <w:numPr>
          <w:ilvl w:val="0"/>
          <w:numId w:val="3"/>
        </w:numPr>
        <w:ind w:hanging="216"/>
        <w:rPr>
          <w:rFonts w:ascii="Comic Sans MS" w:hAnsi="Comic Sans MS"/>
          <w:szCs w:val="24"/>
        </w:rPr>
      </w:pPr>
      <w:r w:rsidRPr="00D82EB3">
        <w:rPr>
          <w:rFonts w:ascii="Comic Sans MS" w:hAnsi="Comic Sans MS"/>
          <w:szCs w:val="24"/>
        </w:rPr>
        <w:t>Test</w:t>
      </w:r>
    </w:p>
    <w:p w:rsidR="00373098" w:rsidRPr="00D82EB3" w:rsidRDefault="00373098" w:rsidP="00D62F38">
      <w:pPr>
        <w:pStyle w:val="Body"/>
        <w:rPr>
          <w:rFonts w:ascii="Comic Sans MS" w:hAnsi="Comic Sans MS"/>
          <w:b/>
          <w:szCs w:val="24"/>
        </w:rPr>
      </w:pPr>
      <w:r w:rsidRPr="00D82EB3">
        <w:rPr>
          <w:rFonts w:ascii="Comic Sans MS" w:hAnsi="Comic Sans MS"/>
          <w:szCs w:val="24"/>
        </w:rPr>
        <w:t>Students will complete various activities to review for their Obj. 2.05 unit test</w:t>
      </w:r>
      <w:r w:rsidRPr="00D82EB3">
        <w:rPr>
          <w:rFonts w:ascii="Comic Sans MS" w:hAnsi="Comic Sans MS"/>
          <w:b/>
          <w:szCs w:val="24"/>
        </w:rPr>
        <w:t xml:space="preserve"> </w:t>
      </w:r>
    </w:p>
    <w:p w:rsidR="00373098" w:rsidRPr="00D82EB3" w:rsidRDefault="00373098" w:rsidP="00D62F3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42</w:t>
      </w:r>
    </w:p>
    <w:p w:rsidR="00373098" w:rsidRPr="00D82EB3" w:rsidRDefault="00373098" w:rsidP="00D62F38">
      <w:pPr>
        <w:pStyle w:val="Body"/>
        <w:rPr>
          <w:rFonts w:ascii="Comic Sans MS" w:hAnsi="Comic Sans MS"/>
          <w:szCs w:val="24"/>
        </w:rPr>
      </w:pPr>
      <w:r w:rsidRPr="00D82EB3">
        <w:rPr>
          <w:rFonts w:ascii="Comic Sans MS" w:hAnsi="Comic Sans MS"/>
          <w:szCs w:val="24"/>
        </w:rPr>
        <w:t>2.05</w:t>
      </w:r>
    </w:p>
    <w:p w:rsidR="00373098" w:rsidRPr="00D82EB3" w:rsidRDefault="00373098" w:rsidP="00D62F38">
      <w:pPr>
        <w:pStyle w:val="Body"/>
        <w:rPr>
          <w:rFonts w:ascii="Comic Sans MS" w:hAnsi="Comic Sans MS"/>
          <w:szCs w:val="24"/>
        </w:rPr>
      </w:pPr>
      <w:r w:rsidRPr="00D82EB3">
        <w:rPr>
          <w:rFonts w:ascii="Comic Sans MS" w:hAnsi="Comic Sans MS"/>
          <w:szCs w:val="24"/>
        </w:rPr>
        <w:t>What do I need to know for my Obj. 2.05 test?</w:t>
      </w:r>
    </w:p>
    <w:p w:rsidR="00373098" w:rsidRPr="00D82EB3" w:rsidRDefault="00373098" w:rsidP="00D62F38">
      <w:pPr>
        <w:pStyle w:val="Body"/>
        <w:numPr>
          <w:ilvl w:val="0"/>
          <w:numId w:val="3"/>
        </w:numPr>
        <w:ind w:hanging="216"/>
        <w:rPr>
          <w:rFonts w:ascii="Comic Sans MS" w:hAnsi="Comic Sans MS"/>
          <w:szCs w:val="24"/>
        </w:rPr>
      </w:pPr>
      <w:r w:rsidRPr="00D82EB3">
        <w:rPr>
          <w:rFonts w:ascii="Comic Sans MS" w:hAnsi="Comic Sans MS"/>
          <w:szCs w:val="24"/>
        </w:rPr>
        <w:t>Test</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Obj. 2.05 unit test</w:t>
      </w:r>
    </w:p>
    <w:p w:rsidR="00373098" w:rsidRPr="00D82EB3" w:rsidRDefault="00373098" w:rsidP="00D62F38">
      <w:pPr>
        <w:pStyle w:val="Body"/>
        <w:rPr>
          <w:rFonts w:ascii="Comic Sans MS" w:hAnsi="Comic Sans MS"/>
          <w:b/>
          <w:szCs w:val="24"/>
        </w:rPr>
      </w:pPr>
    </w:p>
    <w:p w:rsidR="00373098" w:rsidRPr="00D82EB3" w:rsidRDefault="004C1A6B" w:rsidP="00D62F38">
      <w:pPr>
        <w:pStyle w:val="Body"/>
        <w:rPr>
          <w:rFonts w:ascii="Comic Sans MS" w:hAnsi="Comic Sans MS"/>
          <w:szCs w:val="24"/>
        </w:rPr>
      </w:pPr>
      <w:r w:rsidRPr="00D82EB3">
        <w:rPr>
          <w:rFonts w:ascii="Comic Sans MS" w:hAnsi="Comic Sans MS"/>
          <w:szCs w:val="24"/>
        </w:rPr>
        <w:t>Day 43</w:t>
      </w:r>
    </w:p>
    <w:p w:rsidR="00373098" w:rsidRPr="00D82EB3" w:rsidRDefault="00373098" w:rsidP="00D62F38">
      <w:pPr>
        <w:pStyle w:val="Body"/>
        <w:rPr>
          <w:rFonts w:ascii="Comic Sans MS" w:hAnsi="Comic Sans MS"/>
          <w:szCs w:val="24"/>
        </w:rPr>
      </w:pPr>
      <w:r w:rsidRPr="00D82EB3">
        <w:rPr>
          <w:rFonts w:ascii="Comic Sans MS" w:hAnsi="Comic Sans MS"/>
          <w:szCs w:val="24"/>
        </w:rPr>
        <w:t>3.01</w:t>
      </w:r>
    </w:p>
    <w:p w:rsidR="00373098" w:rsidRPr="00D82EB3" w:rsidRDefault="00373098" w:rsidP="00D62F38">
      <w:pPr>
        <w:pStyle w:val="Body"/>
        <w:rPr>
          <w:rFonts w:ascii="Comic Sans MS" w:hAnsi="Comic Sans MS"/>
          <w:szCs w:val="24"/>
        </w:rPr>
      </w:pPr>
      <w:r w:rsidRPr="00D82EB3">
        <w:rPr>
          <w:rFonts w:ascii="Comic Sans MS" w:hAnsi="Comic Sans MS"/>
          <w:szCs w:val="24"/>
        </w:rPr>
        <w:t>What are the classifications of table appointments?</w:t>
      </w:r>
    </w:p>
    <w:p w:rsidR="00373098" w:rsidRPr="00D82EB3" w:rsidRDefault="00373098" w:rsidP="00D62F38">
      <w:pPr>
        <w:pStyle w:val="Body"/>
        <w:numPr>
          <w:ilvl w:val="0"/>
          <w:numId w:val="5"/>
        </w:numPr>
        <w:ind w:hanging="216"/>
        <w:rPr>
          <w:rFonts w:ascii="Comic Sans MS" w:hAnsi="Comic Sans MS"/>
          <w:szCs w:val="24"/>
        </w:rPr>
      </w:pPr>
      <w:r w:rsidRPr="00D82EB3">
        <w:rPr>
          <w:rFonts w:ascii="Comic Sans MS" w:hAnsi="Comic Sans MS"/>
          <w:szCs w:val="24"/>
        </w:rPr>
        <w:t xml:space="preserve">Tableware </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lastRenderedPageBreak/>
        <w:t>Students will analyze a picture of a table setting and participate in a class discussion about what that table setting can tell us about the type of meal being served.</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PowerPoint notes for Table Appointments</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Students will work on part I of their “Party Project”</w:t>
      </w:r>
    </w:p>
    <w:p w:rsidR="00373098" w:rsidRPr="00D82EB3" w:rsidRDefault="00373098" w:rsidP="00D62F3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44</w:t>
      </w:r>
    </w:p>
    <w:p w:rsidR="00373098" w:rsidRPr="00D82EB3" w:rsidRDefault="00373098" w:rsidP="00D62F38">
      <w:pPr>
        <w:pStyle w:val="Body"/>
        <w:rPr>
          <w:rFonts w:ascii="Comic Sans MS" w:hAnsi="Comic Sans MS"/>
          <w:szCs w:val="24"/>
        </w:rPr>
      </w:pPr>
      <w:r w:rsidRPr="00D82EB3">
        <w:rPr>
          <w:rFonts w:ascii="Comic Sans MS" w:hAnsi="Comic Sans MS"/>
          <w:szCs w:val="24"/>
        </w:rPr>
        <w:t>3.01</w:t>
      </w:r>
    </w:p>
    <w:p w:rsidR="00373098" w:rsidRPr="00D82EB3" w:rsidRDefault="00373098" w:rsidP="00D62F38">
      <w:pPr>
        <w:pStyle w:val="Body"/>
        <w:rPr>
          <w:rFonts w:ascii="Comic Sans MS" w:hAnsi="Comic Sans MS"/>
          <w:szCs w:val="24"/>
        </w:rPr>
      </w:pPr>
      <w:r w:rsidRPr="00D82EB3">
        <w:rPr>
          <w:rFonts w:ascii="Comic Sans MS" w:hAnsi="Comic Sans MS"/>
          <w:szCs w:val="24"/>
        </w:rPr>
        <w:t xml:space="preserve">How are table appointments placed for meal service? </w:t>
      </w:r>
    </w:p>
    <w:p w:rsidR="00373098" w:rsidRPr="00D82EB3" w:rsidRDefault="00373098" w:rsidP="00EB730B">
      <w:pPr>
        <w:pStyle w:val="Body"/>
        <w:numPr>
          <w:ilvl w:val="0"/>
          <w:numId w:val="8"/>
        </w:numPr>
        <w:ind w:hanging="216"/>
        <w:rPr>
          <w:rFonts w:ascii="Comic Sans MS" w:hAnsi="Comic Sans MS"/>
          <w:szCs w:val="24"/>
        </w:rPr>
      </w:pPr>
      <w:r w:rsidRPr="00D82EB3">
        <w:rPr>
          <w:rFonts w:ascii="Comic Sans MS" w:hAnsi="Comic Sans MS"/>
          <w:szCs w:val="24"/>
        </w:rPr>
        <w:t>Table setting</w:t>
      </w:r>
    </w:p>
    <w:p w:rsidR="00373098" w:rsidRPr="00D82EB3" w:rsidRDefault="00373098" w:rsidP="00D62F38">
      <w:pPr>
        <w:pStyle w:val="Body"/>
        <w:ind w:left="216"/>
        <w:rPr>
          <w:rFonts w:ascii="Comic Sans MS" w:hAnsi="Comic Sans MS"/>
          <w:szCs w:val="24"/>
        </w:rPr>
      </w:pPr>
      <w:r w:rsidRPr="00D82EB3">
        <w:rPr>
          <w:rFonts w:ascii="Comic Sans MS" w:hAnsi="Comic Sans MS"/>
          <w:szCs w:val="24"/>
        </w:rPr>
        <w:t xml:space="preserve"> </w:t>
      </w:r>
    </w:p>
    <w:p w:rsidR="00373098" w:rsidRPr="00D82EB3" w:rsidRDefault="00373098" w:rsidP="00D62F38">
      <w:pPr>
        <w:pStyle w:val="Body"/>
        <w:rPr>
          <w:rFonts w:ascii="Comic Sans MS" w:hAnsi="Comic Sans MS"/>
          <w:szCs w:val="24"/>
        </w:rPr>
      </w:pPr>
    </w:p>
    <w:p w:rsidR="00373098" w:rsidRPr="00D82EB3" w:rsidRDefault="00373098" w:rsidP="00EB730B">
      <w:pPr>
        <w:pStyle w:val="Body"/>
        <w:numPr>
          <w:ilvl w:val="0"/>
          <w:numId w:val="7"/>
        </w:numPr>
        <w:ind w:hanging="216"/>
        <w:rPr>
          <w:rFonts w:ascii="Comic Sans MS" w:hAnsi="Comic Sans MS"/>
          <w:szCs w:val="24"/>
        </w:rPr>
      </w:pPr>
      <w:r w:rsidRPr="00D82EB3">
        <w:rPr>
          <w:rFonts w:ascii="Comic Sans MS" w:hAnsi="Comic Sans MS"/>
          <w:szCs w:val="24"/>
        </w:rPr>
        <w:t>Students will be asked to draw a representation of a proper place setting.  Through their notes we will see how much prior knowledge they had on how to set a place setting correctly.</w:t>
      </w:r>
    </w:p>
    <w:p w:rsidR="00373098" w:rsidRPr="00D82EB3" w:rsidRDefault="00373098" w:rsidP="00EB730B">
      <w:pPr>
        <w:pStyle w:val="Body"/>
        <w:numPr>
          <w:ilvl w:val="0"/>
          <w:numId w:val="7"/>
        </w:numPr>
        <w:ind w:hanging="216"/>
        <w:rPr>
          <w:rFonts w:ascii="Comic Sans MS" w:hAnsi="Comic Sans MS"/>
          <w:szCs w:val="24"/>
        </w:rPr>
      </w:pPr>
      <w:r w:rsidRPr="00D82EB3">
        <w:rPr>
          <w:rFonts w:ascii="Comic Sans MS" w:hAnsi="Comic Sans MS"/>
          <w:szCs w:val="24"/>
        </w:rPr>
        <w:t>PowerPoint notes on Table Setting</w:t>
      </w:r>
    </w:p>
    <w:p w:rsidR="00373098" w:rsidRPr="00D82EB3" w:rsidRDefault="00373098" w:rsidP="00EB730B">
      <w:pPr>
        <w:pStyle w:val="Body"/>
        <w:numPr>
          <w:ilvl w:val="0"/>
          <w:numId w:val="7"/>
        </w:numPr>
        <w:ind w:hanging="216"/>
        <w:rPr>
          <w:rFonts w:ascii="Comic Sans MS" w:hAnsi="Comic Sans MS"/>
          <w:szCs w:val="24"/>
        </w:rPr>
      </w:pPr>
      <w:r w:rsidRPr="00D82EB3">
        <w:rPr>
          <w:rFonts w:ascii="Comic Sans MS" w:hAnsi="Comic Sans MS"/>
          <w:szCs w:val="24"/>
        </w:rPr>
        <w:t>“Decode a Place Setting” orally as a class for review</w:t>
      </w:r>
    </w:p>
    <w:p w:rsidR="00373098" w:rsidRPr="00D82EB3" w:rsidRDefault="00373098" w:rsidP="00EB730B">
      <w:pPr>
        <w:pStyle w:val="Body"/>
        <w:numPr>
          <w:ilvl w:val="0"/>
          <w:numId w:val="7"/>
        </w:numPr>
        <w:ind w:hanging="216"/>
        <w:rPr>
          <w:rFonts w:ascii="Comic Sans MS" w:hAnsi="Comic Sans MS"/>
          <w:szCs w:val="24"/>
        </w:rPr>
      </w:pPr>
      <w:r w:rsidRPr="00D82EB3">
        <w:rPr>
          <w:rFonts w:ascii="Comic Sans MS" w:hAnsi="Comic Sans MS"/>
          <w:szCs w:val="24"/>
        </w:rPr>
        <w:t xml:space="preserve">Students will complete part II of their “Party Project”  </w:t>
      </w:r>
    </w:p>
    <w:p w:rsidR="00373098" w:rsidRPr="00D82EB3" w:rsidRDefault="00373098" w:rsidP="00D62F3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45</w:t>
      </w:r>
    </w:p>
    <w:p w:rsidR="00373098" w:rsidRPr="00D82EB3" w:rsidRDefault="00373098" w:rsidP="00D62F38">
      <w:pPr>
        <w:pStyle w:val="Body"/>
        <w:rPr>
          <w:rFonts w:ascii="Comic Sans MS" w:hAnsi="Comic Sans MS"/>
          <w:szCs w:val="24"/>
        </w:rPr>
      </w:pPr>
      <w:r w:rsidRPr="00D82EB3">
        <w:rPr>
          <w:rFonts w:ascii="Comic Sans MS" w:hAnsi="Comic Sans MS"/>
          <w:szCs w:val="24"/>
        </w:rPr>
        <w:t>3.02</w:t>
      </w:r>
    </w:p>
    <w:p w:rsidR="00373098" w:rsidRPr="00D82EB3" w:rsidRDefault="00373098" w:rsidP="00D62F38">
      <w:pPr>
        <w:pStyle w:val="Body"/>
        <w:rPr>
          <w:rFonts w:ascii="Comic Sans MS" w:hAnsi="Comic Sans MS"/>
          <w:szCs w:val="24"/>
        </w:rPr>
      </w:pPr>
      <w:r w:rsidRPr="00D82EB3">
        <w:rPr>
          <w:rFonts w:ascii="Comic Sans MS" w:hAnsi="Comic Sans MS"/>
          <w:szCs w:val="24"/>
        </w:rPr>
        <w:t>What are the reasons for good manners at mealtime at home and when eating out?</w:t>
      </w:r>
    </w:p>
    <w:p w:rsidR="00373098" w:rsidRPr="00D82EB3" w:rsidRDefault="00373098" w:rsidP="00D62F38">
      <w:pPr>
        <w:pStyle w:val="Body"/>
        <w:numPr>
          <w:ilvl w:val="0"/>
          <w:numId w:val="3"/>
        </w:numPr>
        <w:ind w:hanging="216"/>
        <w:rPr>
          <w:rFonts w:ascii="Comic Sans MS" w:hAnsi="Comic Sans MS"/>
          <w:szCs w:val="24"/>
        </w:rPr>
      </w:pPr>
      <w:r w:rsidRPr="00D82EB3">
        <w:rPr>
          <w:rFonts w:ascii="Comic Sans MS" w:hAnsi="Comic Sans MS"/>
          <w:szCs w:val="24"/>
        </w:rPr>
        <w:t xml:space="preserve">Mealtime etiquette </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Meal service pre-assessment</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Types of meal service ppt. presentation</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Students will watch the table scene from Clue to illustrate why good table manners are important.</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As a class, we will respond to an overhead activity “What Do You Do” to assess student’s prior knowledge and experience with table etiquette.</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Students will volunteer to share what types of table manners are expected of them at home.</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Web quest assignment for table manners</w:t>
      </w:r>
    </w:p>
    <w:p w:rsidR="00373098" w:rsidRPr="00D82EB3" w:rsidRDefault="00373098" w:rsidP="00D62F3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46</w:t>
      </w:r>
    </w:p>
    <w:p w:rsidR="00373098" w:rsidRPr="00D82EB3" w:rsidRDefault="00373098" w:rsidP="00D62F38">
      <w:pPr>
        <w:pStyle w:val="Body"/>
        <w:rPr>
          <w:rFonts w:ascii="Comic Sans MS" w:hAnsi="Comic Sans MS"/>
          <w:szCs w:val="24"/>
        </w:rPr>
      </w:pPr>
      <w:r w:rsidRPr="00D82EB3">
        <w:rPr>
          <w:rFonts w:ascii="Comic Sans MS" w:hAnsi="Comic Sans MS"/>
          <w:szCs w:val="24"/>
        </w:rPr>
        <w:t>3.02</w:t>
      </w:r>
    </w:p>
    <w:p w:rsidR="00373098" w:rsidRPr="00D82EB3" w:rsidRDefault="00373098" w:rsidP="00D62F38">
      <w:pPr>
        <w:pStyle w:val="Body"/>
        <w:rPr>
          <w:rFonts w:ascii="Comic Sans MS" w:hAnsi="Comic Sans MS"/>
          <w:szCs w:val="24"/>
        </w:rPr>
      </w:pPr>
      <w:r w:rsidRPr="00D82EB3">
        <w:rPr>
          <w:rFonts w:ascii="Comic Sans MS" w:hAnsi="Comic Sans MS"/>
          <w:szCs w:val="24"/>
        </w:rPr>
        <w:t>How can we put what we have learned about table setting and meal etiquette into practice?</w:t>
      </w:r>
    </w:p>
    <w:p w:rsidR="00373098" w:rsidRPr="00D82EB3" w:rsidRDefault="00373098" w:rsidP="00D62F38">
      <w:pPr>
        <w:pStyle w:val="Body"/>
        <w:numPr>
          <w:ilvl w:val="0"/>
          <w:numId w:val="5"/>
        </w:numPr>
        <w:ind w:hanging="216"/>
        <w:rPr>
          <w:rFonts w:ascii="Comic Sans MS" w:hAnsi="Comic Sans MS"/>
          <w:szCs w:val="24"/>
        </w:rPr>
      </w:pPr>
      <w:r w:rsidRPr="00D82EB3">
        <w:rPr>
          <w:rFonts w:ascii="Comic Sans MS" w:hAnsi="Comic Sans MS"/>
          <w:szCs w:val="24"/>
        </w:rPr>
        <w:lastRenderedPageBreak/>
        <w:t>Table setting</w:t>
      </w:r>
    </w:p>
    <w:p w:rsidR="00373098" w:rsidRPr="00D82EB3" w:rsidRDefault="00373098" w:rsidP="00D62F38">
      <w:pPr>
        <w:pStyle w:val="Body"/>
        <w:numPr>
          <w:ilvl w:val="0"/>
          <w:numId w:val="5"/>
        </w:numPr>
        <w:ind w:hanging="216"/>
        <w:rPr>
          <w:rFonts w:ascii="Comic Sans MS" w:hAnsi="Comic Sans MS"/>
          <w:szCs w:val="24"/>
        </w:rPr>
      </w:pPr>
      <w:r w:rsidRPr="00D82EB3">
        <w:rPr>
          <w:rFonts w:ascii="Comic Sans MS" w:hAnsi="Comic Sans MS"/>
          <w:szCs w:val="24"/>
        </w:rPr>
        <w:t>Meal etiquette</w:t>
      </w:r>
    </w:p>
    <w:p w:rsidR="00373098" w:rsidRPr="00D82EB3" w:rsidRDefault="00373098" w:rsidP="00D62F38">
      <w:pPr>
        <w:pStyle w:val="Body"/>
        <w:numPr>
          <w:ilvl w:val="0"/>
          <w:numId w:val="5"/>
        </w:numPr>
        <w:ind w:hanging="216"/>
        <w:rPr>
          <w:rFonts w:ascii="Comic Sans MS" w:hAnsi="Comic Sans MS"/>
          <w:szCs w:val="24"/>
        </w:rPr>
      </w:pPr>
      <w:r w:rsidRPr="00D82EB3">
        <w:rPr>
          <w:rFonts w:ascii="Comic Sans MS" w:hAnsi="Comic Sans MS"/>
          <w:szCs w:val="24"/>
        </w:rPr>
        <w:t>Lab</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Students will participate in a lab.  Each lab group will be responsible for setting the table properly for their group as well as practicing good table manners as they eat.</w:t>
      </w:r>
    </w:p>
    <w:p w:rsidR="00373098" w:rsidRPr="00D82EB3" w:rsidRDefault="00373098" w:rsidP="00D62F38">
      <w:pPr>
        <w:pStyle w:val="Body"/>
        <w:rPr>
          <w:rFonts w:ascii="Comic Sans MS" w:hAnsi="Comic Sans MS"/>
          <w:b/>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47</w:t>
      </w:r>
    </w:p>
    <w:p w:rsidR="00373098" w:rsidRPr="00D82EB3" w:rsidRDefault="00373098" w:rsidP="00D62F38">
      <w:pPr>
        <w:pStyle w:val="Body"/>
        <w:rPr>
          <w:rFonts w:ascii="Comic Sans MS" w:hAnsi="Comic Sans MS"/>
          <w:szCs w:val="24"/>
        </w:rPr>
      </w:pPr>
      <w:r w:rsidRPr="00D82EB3">
        <w:rPr>
          <w:rFonts w:ascii="Comic Sans MS" w:hAnsi="Comic Sans MS"/>
          <w:szCs w:val="24"/>
        </w:rPr>
        <w:t>3.02</w:t>
      </w:r>
    </w:p>
    <w:p w:rsidR="00373098" w:rsidRPr="00D82EB3" w:rsidRDefault="00373098" w:rsidP="00D62F38">
      <w:pPr>
        <w:pStyle w:val="Body"/>
        <w:rPr>
          <w:rFonts w:ascii="Comic Sans MS" w:hAnsi="Comic Sans MS"/>
          <w:szCs w:val="24"/>
        </w:rPr>
      </w:pPr>
      <w:r w:rsidRPr="00D82EB3">
        <w:rPr>
          <w:rFonts w:ascii="Comic Sans MS" w:hAnsi="Comic Sans MS"/>
          <w:szCs w:val="24"/>
        </w:rPr>
        <w:t xml:space="preserve">What are the differences between table manners and meal etiquette in other cultures? </w:t>
      </w:r>
    </w:p>
    <w:p w:rsidR="00373098" w:rsidRPr="00D82EB3" w:rsidRDefault="00373098" w:rsidP="00EB730B">
      <w:pPr>
        <w:pStyle w:val="Body"/>
        <w:numPr>
          <w:ilvl w:val="0"/>
          <w:numId w:val="8"/>
        </w:numPr>
        <w:ind w:hanging="216"/>
        <w:rPr>
          <w:rFonts w:ascii="Comic Sans MS" w:hAnsi="Comic Sans MS"/>
          <w:szCs w:val="24"/>
        </w:rPr>
      </w:pPr>
      <w:r w:rsidRPr="00D82EB3">
        <w:rPr>
          <w:rFonts w:ascii="Comic Sans MS" w:hAnsi="Comic Sans MS"/>
          <w:szCs w:val="24"/>
        </w:rPr>
        <w:t>Cultural differences</w:t>
      </w:r>
    </w:p>
    <w:p w:rsidR="00373098" w:rsidRPr="00D82EB3" w:rsidRDefault="00373098" w:rsidP="00EB730B">
      <w:pPr>
        <w:pStyle w:val="Body"/>
        <w:numPr>
          <w:ilvl w:val="0"/>
          <w:numId w:val="8"/>
        </w:numPr>
        <w:ind w:hanging="216"/>
        <w:rPr>
          <w:rFonts w:ascii="Comic Sans MS" w:hAnsi="Comic Sans MS"/>
          <w:szCs w:val="24"/>
        </w:rPr>
      </w:pPr>
      <w:r w:rsidRPr="00D82EB3">
        <w:rPr>
          <w:rFonts w:ascii="Comic Sans MS" w:hAnsi="Comic Sans MS"/>
          <w:szCs w:val="24"/>
        </w:rPr>
        <w:t>Recognizing faux pas in dining etiquette</w:t>
      </w:r>
    </w:p>
    <w:p w:rsidR="00373098" w:rsidRPr="00D82EB3" w:rsidRDefault="00373098" w:rsidP="00D62F38">
      <w:pPr>
        <w:pStyle w:val="Body"/>
        <w:ind w:left="216"/>
        <w:rPr>
          <w:rFonts w:ascii="Comic Sans MS" w:hAnsi="Comic Sans MS"/>
          <w:szCs w:val="24"/>
        </w:rPr>
      </w:pPr>
      <w:r w:rsidRPr="00D82EB3">
        <w:rPr>
          <w:rFonts w:ascii="Comic Sans MS" w:hAnsi="Comic Sans MS"/>
          <w:szCs w:val="24"/>
        </w:rPr>
        <w:t xml:space="preserve"> </w:t>
      </w:r>
    </w:p>
    <w:p w:rsidR="00373098" w:rsidRPr="00D82EB3" w:rsidRDefault="00373098" w:rsidP="00D62F38">
      <w:pPr>
        <w:pStyle w:val="Body"/>
        <w:rPr>
          <w:rFonts w:ascii="Comic Sans MS" w:hAnsi="Comic Sans MS"/>
          <w:szCs w:val="24"/>
        </w:rPr>
      </w:pPr>
    </w:p>
    <w:p w:rsidR="00373098" w:rsidRPr="00D82EB3" w:rsidRDefault="00373098" w:rsidP="00EB730B">
      <w:pPr>
        <w:pStyle w:val="Body"/>
        <w:numPr>
          <w:ilvl w:val="0"/>
          <w:numId w:val="7"/>
        </w:numPr>
        <w:ind w:hanging="216"/>
        <w:rPr>
          <w:rFonts w:ascii="Comic Sans MS" w:hAnsi="Comic Sans MS"/>
          <w:szCs w:val="24"/>
        </w:rPr>
      </w:pPr>
      <w:r w:rsidRPr="00D82EB3">
        <w:rPr>
          <w:rFonts w:ascii="Comic Sans MS" w:hAnsi="Comic Sans MS"/>
          <w:szCs w:val="24"/>
        </w:rPr>
        <w:t>Week 13 Quiz</w:t>
      </w:r>
    </w:p>
    <w:p w:rsidR="00373098" w:rsidRPr="00D82EB3" w:rsidRDefault="00373098" w:rsidP="00EB730B">
      <w:pPr>
        <w:pStyle w:val="Body"/>
        <w:numPr>
          <w:ilvl w:val="0"/>
          <w:numId w:val="7"/>
        </w:numPr>
        <w:ind w:hanging="216"/>
        <w:rPr>
          <w:rFonts w:ascii="Comic Sans MS" w:hAnsi="Comic Sans MS"/>
          <w:szCs w:val="24"/>
        </w:rPr>
      </w:pPr>
      <w:r w:rsidRPr="00D82EB3">
        <w:rPr>
          <w:rFonts w:ascii="Comic Sans MS" w:hAnsi="Comic Sans MS"/>
          <w:szCs w:val="24"/>
        </w:rPr>
        <w:t xml:space="preserve">Students will use the internet to research dining etiquette of another culture of their choosing.  They will then compare and contrast the information they found with dining etiquette in the United States. Students will share their findings with the class. </w:t>
      </w:r>
    </w:p>
    <w:p w:rsidR="00373098" w:rsidRPr="00D82EB3" w:rsidRDefault="00373098" w:rsidP="00D62F38">
      <w:pPr>
        <w:pStyle w:val="Body"/>
        <w:ind w:left="216"/>
        <w:rPr>
          <w:rFonts w:ascii="Comic Sans MS" w:hAnsi="Comic Sans MS"/>
          <w:szCs w:val="24"/>
        </w:rPr>
      </w:pPr>
    </w:p>
    <w:p w:rsidR="00373098" w:rsidRPr="00D82EB3" w:rsidRDefault="00373098" w:rsidP="00D62F38">
      <w:pPr>
        <w:pStyle w:val="Body"/>
        <w:rPr>
          <w:rFonts w:ascii="Comic Sans MS" w:hAnsi="Comic Sans MS"/>
          <w:szCs w:val="24"/>
        </w:rPr>
      </w:pPr>
    </w:p>
    <w:p w:rsidR="00373098" w:rsidRPr="00D82EB3" w:rsidRDefault="00373098" w:rsidP="00D62F38">
      <w:pPr>
        <w:pStyle w:val="Body"/>
        <w:rPr>
          <w:rFonts w:ascii="Comic Sans MS" w:hAnsi="Comic Sans MS"/>
          <w:szCs w:val="24"/>
        </w:rPr>
      </w:pPr>
    </w:p>
    <w:p w:rsidR="00373098" w:rsidRPr="00D82EB3" w:rsidRDefault="00373098" w:rsidP="00D62F38">
      <w:pPr>
        <w:pStyle w:val="Heading2"/>
        <w:jc w:val="center"/>
        <w:rPr>
          <w:rFonts w:ascii="Comic Sans MS" w:hAnsi="Comic Sans MS"/>
          <w:szCs w:val="24"/>
        </w:rPr>
      </w:pPr>
    </w:p>
    <w:p w:rsidR="00373098" w:rsidRPr="00D82EB3" w:rsidRDefault="00373098" w:rsidP="00D62F38">
      <w:pPr>
        <w:pStyle w:val="Heading2"/>
        <w:jc w:val="center"/>
        <w:rPr>
          <w:rFonts w:ascii="Comic Sans MS" w:hAnsi="Comic Sans MS"/>
          <w:szCs w:val="24"/>
        </w:rPr>
      </w:pPr>
    </w:p>
    <w:p w:rsidR="00373098" w:rsidRPr="00D82EB3" w:rsidRDefault="00373098" w:rsidP="00D62F38">
      <w:pPr>
        <w:pStyle w:val="Heading2"/>
        <w:jc w:val="center"/>
        <w:rPr>
          <w:rFonts w:ascii="Comic Sans MS" w:hAnsi="Comic Sans MS"/>
          <w:szCs w:val="24"/>
        </w:rPr>
      </w:pPr>
    </w:p>
    <w:p w:rsidR="00373098" w:rsidRPr="00D82EB3" w:rsidRDefault="00373098" w:rsidP="00D62F38">
      <w:pPr>
        <w:pStyle w:val="Heading2"/>
        <w:jc w:val="center"/>
        <w:rPr>
          <w:rFonts w:ascii="Comic Sans MS" w:hAnsi="Comic Sans MS"/>
          <w:szCs w:val="24"/>
        </w:rPr>
      </w:pPr>
    </w:p>
    <w:p w:rsidR="00373098" w:rsidRPr="00D82EB3" w:rsidRDefault="00373098" w:rsidP="00D62F38">
      <w:pPr>
        <w:pStyle w:val="Heading2"/>
        <w:jc w:val="center"/>
        <w:rPr>
          <w:rFonts w:ascii="Comic Sans MS" w:hAnsi="Comic Sans MS"/>
          <w:szCs w:val="24"/>
        </w:rPr>
      </w:pPr>
    </w:p>
    <w:p w:rsidR="00373098" w:rsidRPr="00D82EB3" w:rsidRDefault="00373098" w:rsidP="00D62F3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48</w:t>
      </w:r>
    </w:p>
    <w:p w:rsidR="00373098" w:rsidRPr="00D82EB3" w:rsidRDefault="00373098" w:rsidP="00D62F38">
      <w:pPr>
        <w:pStyle w:val="Body"/>
        <w:rPr>
          <w:rFonts w:ascii="Comic Sans MS" w:hAnsi="Comic Sans MS"/>
          <w:szCs w:val="24"/>
        </w:rPr>
      </w:pPr>
      <w:r w:rsidRPr="00D82EB3">
        <w:rPr>
          <w:rFonts w:ascii="Comic Sans MS" w:hAnsi="Comic Sans MS"/>
          <w:szCs w:val="24"/>
        </w:rPr>
        <w:t>4.01</w:t>
      </w:r>
    </w:p>
    <w:p w:rsidR="00373098" w:rsidRPr="00D82EB3" w:rsidRDefault="00373098" w:rsidP="00D62F38">
      <w:pPr>
        <w:pStyle w:val="Body"/>
        <w:rPr>
          <w:rFonts w:ascii="Comic Sans MS" w:hAnsi="Comic Sans MS"/>
          <w:szCs w:val="24"/>
        </w:rPr>
      </w:pPr>
      <w:r w:rsidRPr="00D82EB3">
        <w:rPr>
          <w:rFonts w:ascii="Comic Sans MS" w:hAnsi="Comic Sans MS"/>
          <w:szCs w:val="24"/>
        </w:rPr>
        <w:t>What are functions and sources of carbohydrates?</w:t>
      </w:r>
    </w:p>
    <w:p w:rsidR="00373098" w:rsidRPr="00D82EB3" w:rsidRDefault="00373098" w:rsidP="00D62F38">
      <w:pPr>
        <w:pStyle w:val="Body"/>
        <w:numPr>
          <w:ilvl w:val="0"/>
          <w:numId w:val="1"/>
        </w:numPr>
        <w:ind w:hanging="216"/>
        <w:rPr>
          <w:rFonts w:ascii="Comic Sans MS" w:hAnsi="Comic Sans MS"/>
          <w:szCs w:val="24"/>
        </w:rPr>
      </w:pPr>
      <w:r w:rsidRPr="00D82EB3">
        <w:rPr>
          <w:rFonts w:ascii="Comic Sans MS" w:hAnsi="Comic Sans MS"/>
          <w:szCs w:val="24"/>
        </w:rPr>
        <w:t xml:space="preserve">Nutrients; carbohydrates </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b/>
          <w:szCs w:val="24"/>
        </w:rPr>
        <w:t>Obj. 3.01-3.02 Test</w:t>
      </w:r>
    </w:p>
    <w:p w:rsidR="00373098" w:rsidRPr="00D82EB3" w:rsidRDefault="00373098" w:rsidP="00D62F38">
      <w:pPr>
        <w:pStyle w:val="Body"/>
        <w:numPr>
          <w:ilvl w:val="0"/>
          <w:numId w:val="2"/>
        </w:numPr>
        <w:ind w:hanging="216"/>
        <w:rPr>
          <w:rFonts w:ascii="Comic Sans MS" w:hAnsi="Comic Sans MS"/>
          <w:szCs w:val="24"/>
        </w:rPr>
      </w:pPr>
      <w:r w:rsidRPr="00D82EB3">
        <w:rPr>
          <w:rFonts w:ascii="Comic Sans MS" w:hAnsi="Comic Sans MS"/>
          <w:szCs w:val="24"/>
        </w:rPr>
        <w:t>Students will receive a new table of contents for Obj. 4.01</w:t>
      </w:r>
    </w:p>
    <w:p w:rsidR="00373098" w:rsidRPr="00D82EB3" w:rsidRDefault="00373098" w:rsidP="00D62F38">
      <w:pPr>
        <w:pStyle w:val="Body"/>
        <w:numPr>
          <w:ilvl w:val="0"/>
          <w:numId w:val="2"/>
        </w:numPr>
        <w:ind w:hanging="216"/>
        <w:rPr>
          <w:rFonts w:ascii="Comic Sans MS" w:hAnsi="Comic Sans MS"/>
          <w:szCs w:val="24"/>
        </w:rPr>
      </w:pPr>
      <w:r w:rsidRPr="00D82EB3">
        <w:rPr>
          <w:rFonts w:ascii="Comic Sans MS" w:hAnsi="Comic Sans MS"/>
          <w:szCs w:val="24"/>
        </w:rPr>
        <w:lastRenderedPageBreak/>
        <w:t>As a warm-up, students will complete 6 key terms relating to nutrition and carbohydrates</w:t>
      </w:r>
    </w:p>
    <w:p w:rsidR="00373098" w:rsidRPr="00D82EB3" w:rsidRDefault="00373098" w:rsidP="00D62F38">
      <w:pPr>
        <w:pStyle w:val="Body"/>
        <w:numPr>
          <w:ilvl w:val="0"/>
          <w:numId w:val="2"/>
        </w:numPr>
        <w:ind w:hanging="216"/>
        <w:rPr>
          <w:rFonts w:ascii="Comic Sans MS" w:hAnsi="Comic Sans MS"/>
          <w:szCs w:val="24"/>
        </w:rPr>
      </w:pPr>
      <w:r w:rsidRPr="00D82EB3">
        <w:rPr>
          <w:rFonts w:ascii="Comic Sans MS" w:hAnsi="Comic Sans MS"/>
          <w:szCs w:val="24"/>
        </w:rPr>
        <w:t xml:space="preserve">Begin Katie </w:t>
      </w:r>
      <w:proofErr w:type="spellStart"/>
      <w:r w:rsidRPr="00D82EB3">
        <w:rPr>
          <w:rFonts w:ascii="Comic Sans MS" w:hAnsi="Comic Sans MS"/>
          <w:szCs w:val="24"/>
        </w:rPr>
        <w:t>Lamm</w:t>
      </w:r>
      <w:proofErr w:type="spellEnd"/>
      <w:r w:rsidRPr="00D82EB3">
        <w:rPr>
          <w:rFonts w:ascii="Comic Sans MS" w:hAnsi="Comic Sans MS"/>
          <w:szCs w:val="24"/>
        </w:rPr>
        <w:t xml:space="preserve"> nutrient Project</w:t>
      </w:r>
    </w:p>
    <w:p w:rsidR="00373098" w:rsidRPr="00D82EB3" w:rsidRDefault="00373098" w:rsidP="00D62F3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49</w:t>
      </w:r>
    </w:p>
    <w:p w:rsidR="00373098" w:rsidRPr="00D82EB3" w:rsidRDefault="00373098" w:rsidP="00D62F38">
      <w:pPr>
        <w:pStyle w:val="Body"/>
        <w:rPr>
          <w:rFonts w:ascii="Comic Sans MS" w:hAnsi="Comic Sans MS"/>
          <w:szCs w:val="24"/>
        </w:rPr>
      </w:pPr>
      <w:r w:rsidRPr="00D82EB3">
        <w:rPr>
          <w:rFonts w:ascii="Comic Sans MS" w:hAnsi="Comic Sans MS"/>
          <w:szCs w:val="24"/>
        </w:rPr>
        <w:t>4.01</w:t>
      </w:r>
    </w:p>
    <w:p w:rsidR="00373098" w:rsidRPr="00D82EB3" w:rsidRDefault="00373098" w:rsidP="00D62F38">
      <w:pPr>
        <w:pStyle w:val="Body"/>
        <w:rPr>
          <w:rFonts w:ascii="Comic Sans MS" w:hAnsi="Comic Sans MS"/>
          <w:szCs w:val="24"/>
        </w:rPr>
      </w:pPr>
      <w:r w:rsidRPr="00D82EB3">
        <w:rPr>
          <w:rFonts w:ascii="Comic Sans MS" w:hAnsi="Comic Sans MS"/>
          <w:szCs w:val="24"/>
        </w:rPr>
        <w:t>How does culture affect the foods we eat?</w:t>
      </w:r>
    </w:p>
    <w:p w:rsidR="00373098" w:rsidRPr="00D82EB3" w:rsidRDefault="00373098" w:rsidP="00D62F38">
      <w:pPr>
        <w:pStyle w:val="Body"/>
        <w:numPr>
          <w:ilvl w:val="0"/>
          <w:numId w:val="3"/>
        </w:numPr>
        <w:ind w:hanging="216"/>
        <w:rPr>
          <w:rFonts w:ascii="Comic Sans MS" w:hAnsi="Comic Sans MS"/>
          <w:szCs w:val="24"/>
        </w:rPr>
      </w:pPr>
      <w:r w:rsidRPr="00D82EB3">
        <w:rPr>
          <w:rFonts w:ascii="Comic Sans MS" w:hAnsi="Comic Sans MS"/>
          <w:szCs w:val="24"/>
        </w:rPr>
        <w:t xml:space="preserve">Cultural influences on food choices </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Nutrient Project</w:t>
      </w:r>
    </w:p>
    <w:p w:rsidR="004C1A6B" w:rsidRPr="00D82EB3" w:rsidRDefault="004C1A6B" w:rsidP="004C1A6B">
      <w:pPr>
        <w:pStyle w:val="Body"/>
        <w:rPr>
          <w:rFonts w:ascii="Comic Sans MS" w:hAnsi="Comic Sans MS"/>
          <w:szCs w:val="24"/>
        </w:rPr>
      </w:pPr>
    </w:p>
    <w:p w:rsidR="004C1A6B" w:rsidRPr="00D82EB3" w:rsidRDefault="004C1A6B" w:rsidP="004C1A6B">
      <w:pPr>
        <w:pStyle w:val="Body"/>
        <w:rPr>
          <w:rFonts w:ascii="Comic Sans MS" w:hAnsi="Comic Sans MS"/>
          <w:szCs w:val="24"/>
        </w:rPr>
      </w:pPr>
      <w:r w:rsidRPr="00D82EB3">
        <w:rPr>
          <w:rFonts w:ascii="Comic Sans MS" w:hAnsi="Comic Sans MS"/>
          <w:szCs w:val="24"/>
        </w:rPr>
        <w:t>Day 50</w:t>
      </w:r>
    </w:p>
    <w:p w:rsidR="00373098" w:rsidRPr="00D82EB3" w:rsidRDefault="00373098" w:rsidP="00D62F38">
      <w:pPr>
        <w:pStyle w:val="Body"/>
        <w:rPr>
          <w:rFonts w:ascii="Comic Sans MS" w:hAnsi="Comic Sans MS"/>
          <w:szCs w:val="24"/>
        </w:rPr>
      </w:pPr>
      <w:r w:rsidRPr="00D82EB3">
        <w:rPr>
          <w:rFonts w:ascii="Comic Sans MS" w:hAnsi="Comic Sans MS"/>
          <w:szCs w:val="24"/>
        </w:rPr>
        <w:t>4.01</w:t>
      </w:r>
    </w:p>
    <w:p w:rsidR="00373098" w:rsidRPr="00D82EB3" w:rsidRDefault="00373098" w:rsidP="00D62F38">
      <w:pPr>
        <w:pStyle w:val="Body"/>
        <w:rPr>
          <w:rFonts w:ascii="Comic Sans MS" w:hAnsi="Comic Sans MS"/>
          <w:szCs w:val="24"/>
        </w:rPr>
      </w:pPr>
      <w:r w:rsidRPr="00D82EB3">
        <w:rPr>
          <w:rFonts w:ascii="Comic Sans MS" w:hAnsi="Comic Sans MS"/>
          <w:szCs w:val="24"/>
        </w:rPr>
        <w:t>What are the functions and sources of fats?</w:t>
      </w:r>
    </w:p>
    <w:p w:rsidR="00373098" w:rsidRPr="00D82EB3" w:rsidRDefault="00373098" w:rsidP="00EB730B">
      <w:pPr>
        <w:pStyle w:val="Body"/>
        <w:numPr>
          <w:ilvl w:val="0"/>
          <w:numId w:val="12"/>
        </w:numPr>
        <w:rPr>
          <w:rFonts w:ascii="Comic Sans MS" w:hAnsi="Comic Sans MS"/>
          <w:szCs w:val="24"/>
        </w:rPr>
      </w:pPr>
      <w:r w:rsidRPr="00D82EB3">
        <w:rPr>
          <w:rFonts w:ascii="Comic Sans MS" w:hAnsi="Comic Sans MS"/>
          <w:szCs w:val="24"/>
        </w:rPr>
        <w:t xml:space="preserve">Nutrients; fats </w:t>
      </w:r>
    </w:p>
    <w:p w:rsidR="00373098" w:rsidRPr="00D82EB3" w:rsidRDefault="00373098" w:rsidP="00D62F38">
      <w:pPr>
        <w:pStyle w:val="Body"/>
        <w:rPr>
          <w:rFonts w:ascii="Comic Sans MS" w:hAnsi="Comic Sans MS"/>
          <w:szCs w:val="24"/>
        </w:rPr>
      </w:pPr>
      <w:r w:rsidRPr="00D82EB3">
        <w:rPr>
          <w:rFonts w:ascii="Comic Sans MS" w:hAnsi="Comic Sans MS"/>
          <w:szCs w:val="24"/>
        </w:rPr>
        <w:t xml:space="preserve"> </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t xml:space="preserve"> “Nutrient project</w:t>
      </w:r>
    </w:p>
    <w:p w:rsidR="00373098" w:rsidRPr="00D82EB3" w:rsidRDefault="00373098" w:rsidP="00D62F3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51</w:t>
      </w:r>
    </w:p>
    <w:p w:rsidR="00373098" w:rsidRPr="00D82EB3" w:rsidRDefault="00373098" w:rsidP="00D62F38">
      <w:pPr>
        <w:pStyle w:val="Body"/>
        <w:rPr>
          <w:rFonts w:ascii="Comic Sans MS" w:hAnsi="Comic Sans MS"/>
          <w:szCs w:val="24"/>
        </w:rPr>
      </w:pPr>
      <w:r w:rsidRPr="00D82EB3">
        <w:rPr>
          <w:rFonts w:ascii="Comic Sans MS" w:hAnsi="Comic Sans MS"/>
          <w:szCs w:val="24"/>
        </w:rPr>
        <w:t>4.01</w:t>
      </w:r>
    </w:p>
    <w:p w:rsidR="00373098" w:rsidRPr="00D82EB3" w:rsidRDefault="00373098" w:rsidP="00D62F38">
      <w:pPr>
        <w:pStyle w:val="Body"/>
        <w:rPr>
          <w:rFonts w:ascii="Comic Sans MS" w:hAnsi="Comic Sans MS"/>
          <w:szCs w:val="24"/>
        </w:rPr>
      </w:pPr>
      <w:r w:rsidRPr="00D82EB3">
        <w:rPr>
          <w:rFonts w:ascii="Comic Sans MS" w:hAnsi="Comic Sans MS"/>
          <w:szCs w:val="24"/>
        </w:rPr>
        <w:t>What are the functions and sources of proteins?</w:t>
      </w:r>
    </w:p>
    <w:p w:rsidR="00373098" w:rsidRPr="00D82EB3" w:rsidRDefault="00373098" w:rsidP="00D62F38">
      <w:pPr>
        <w:pStyle w:val="Body"/>
        <w:numPr>
          <w:ilvl w:val="0"/>
          <w:numId w:val="5"/>
        </w:numPr>
        <w:ind w:hanging="216"/>
        <w:rPr>
          <w:rFonts w:ascii="Comic Sans MS" w:hAnsi="Comic Sans MS"/>
          <w:szCs w:val="24"/>
        </w:rPr>
      </w:pPr>
      <w:r w:rsidRPr="00D82EB3">
        <w:rPr>
          <w:rFonts w:ascii="Comic Sans MS" w:hAnsi="Comic Sans MS"/>
          <w:szCs w:val="24"/>
        </w:rPr>
        <w:t>Nutrients; proteins</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Review questions and problems to check for student understanding from previous day.</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 xml:space="preserve">Nutrient project presentations   </w:t>
      </w:r>
    </w:p>
    <w:p w:rsidR="00373098" w:rsidRPr="00D82EB3" w:rsidRDefault="00373098" w:rsidP="00D62F3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52</w:t>
      </w:r>
    </w:p>
    <w:p w:rsidR="00373098" w:rsidRPr="00D82EB3" w:rsidRDefault="00373098" w:rsidP="00D62F38">
      <w:pPr>
        <w:pStyle w:val="Body"/>
        <w:rPr>
          <w:rFonts w:ascii="Comic Sans MS" w:hAnsi="Comic Sans MS"/>
          <w:szCs w:val="24"/>
        </w:rPr>
      </w:pPr>
      <w:r w:rsidRPr="00D82EB3">
        <w:rPr>
          <w:rFonts w:ascii="Comic Sans MS" w:hAnsi="Comic Sans MS"/>
          <w:szCs w:val="24"/>
        </w:rPr>
        <w:t>4.01</w:t>
      </w:r>
    </w:p>
    <w:p w:rsidR="00373098" w:rsidRPr="00D82EB3" w:rsidRDefault="00373098" w:rsidP="00D62F38">
      <w:pPr>
        <w:pStyle w:val="Body"/>
        <w:rPr>
          <w:rFonts w:ascii="Comic Sans MS" w:hAnsi="Comic Sans MS"/>
          <w:szCs w:val="24"/>
        </w:rPr>
      </w:pPr>
      <w:r w:rsidRPr="00D82EB3">
        <w:rPr>
          <w:rFonts w:ascii="Comic Sans MS" w:hAnsi="Comic Sans MS"/>
          <w:szCs w:val="24"/>
        </w:rPr>
        <w:t xml:space="preserve">How </w:t>
      </w:r>
      <w:proofErr w:type="gramStart"/>
      <w:r w:rsidRPr="00D82EB3">
        <w:rPr>
          <w:rFonts w:ascii="Comic Sans MS" w:hAnsi="Comic Sans MS"/>
          <w:szCs w:val="24"/>
        </w:rPr>
        <w:t>are recipes</w:t>
      </w:r>
      <w:proofErr w:type="gramEnd"/>
      <w:r w:rsidRPr="00D82EB3">
        <w:rPr>
          <w:rFonts w:ascii="Comic Sans MS" w:hAnsi="Comic Sans MS"/>
          <w:szCs w:val="24"/>
        </w:rPr>
        <w:t xml:space="preserve"> prepared that included carbohydrates, fats, and proteins?</w:t>
      </w:r>
    </w:p>
    <w:p w:rsidR="00373098" w:rsidRPr="00D82EB3" w:rsidRDefault="00373098" w:rsidP="00EB730B">
      <w:pPr>
        <w:pStyle w:val="Body"/>
        <w:numPr>
          <w:ilvl w:val="0"/>
          <w:numId w:val="8"/>
        </w:numPr>
        <w:ind w:hanging="216"/>
        <w:rPr>
          <w:rFonts w:ascii="Comic Sans MS" w:hAnsi="Comic Sans MS"/>
          <w:szCs w:val="24"/>
        </w:rPr>
      </w:pPr>
      <w:r w:rsidRPr="00D82EB3">
        <w:rPr>
          <w:rFonts w:ascii="Comic Sans MS" w:hAnsi="Comic Sans MS"/>
          <w:szCs w:val="24"/>
        </w:rPr>
        <w:t>Lab</w:t>
      </w:r>
    </w:p>
    <w:p w:rsidR="00373098" w:rsidRPr="00D82EB3" w:rsidRDefault="00373098" w:rsidP="00D62F38">
      <w:pPr>
        <w:pStyle w:val="Body"/>
        <w:ind w:left="216"/>
        <w:rPr>
          <w:rFonts w:ascii="Comic Sans MS" w:hAnsi="Comic Sans MS"/>
          <w:szCs w:val="24"/>
        </w:rPr>
      </w:pPr>
    </w:p>
    <w:p w:rsidR="00373098" w:rsidRPr="00D82EB3" w:rsidRDefault="00373098" w:rsidP="00D62F38">
      <w:pPr>
        <w:pStyle w:val="Body"/>
        <w:rPr>
          <w:rFonts w:ascii="Comic Sans MS" w:hAnsi="Comic Sans MS"/>
          <w:szCs w:val="24"/>
        </w:rPr>
      </w:pPr>
    </w:p>
    <w:p w:rsidR="00373098" w:rsidRPr="00D82EB3" w:rsidRDefault="00373098" w:rsidP="00EB730B">
      <w:pPr>
        <w:pStyle w:val="Body"/>
        <w:numPr>
          <w:ilvl w:val="0"/>
          <w:numId w:val="7"/>
        </w:numPr>
        <w:ind w:hanging="216"/>
        <w:rPr>
          <w:rFonts w:ascii="Comic Sans MS" w:hAnsi="Comic Sans MS"/>
          <w:szCs w:val="24"/>
        </w:rPr>
      </w:pPr>
      <w:r w:rsidRPr="00D82EB3">
        <w:rPr>
          <w:rFonts w:ascii="Comic Sans MS" w:hAnsi="Comic Sans MS"/>
          <w:szCs w:val="24"/>
        </w:rPr>
        <w:t>Students will prepare Lower fat chicken alfredo</w:t>
      </w:r>
    </w:p>
    <w:p w:rsidR="00373098" w:rsidRPr="00D82EB3" w:rsidRDefault="00373098" w:rsidP="00D62F38">
      <w:pPr>
        <w:pStyle w:val="Body"/>
        <w:rPr>
          <w:rFonts w:ascii="Comic Sans MS" w:hAnsi="Comic Sans MS"/>
          <w:szCs w:val="24"/>
        </w:rPr>
      </w:pPr>
    </w:p>
    <w:p w:rsidR="00373098" w:rsidRPr="00D82EB3" w:rsidRDefault="00373098" w:rsidP="00D62F3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lastRenderedPageBreak/>
        <w:t>Day 53</w:t>
      </w:r>
    </w:p>
    <w:p w:rsidR="00373098" w:rsidRPr="00D82EB3" w:rsidRDefault="00373098" w:rsidP="00D62F38">
      <w:pPr>
        <w:pStyle w:val="Body"/>
        <w:rPr>
          <w:rFonts w:ascii="Comic Sans MS" w:hAnsi="Comic Sans MS"/>
          <w:szCs w:val="24"/>
        </w:rPr>
      </w:pPr>
      <w:r w:rsidRPr="00D82EB3">
        <w:rPr>
          <w:rFonts w:ascii="Comic Sans MS" w:hAnsi="Comic Sans MS"/>
          <w:szCs w:val="24"/>
        </w:rPr>
        <w:t>4.01</w:t>
      </w:r>
    </w:p>
    <w:p w:rsidR="00373098" w:rsidRPr="00D82EB3" w:rsidRDefault="00373098" w:rsidP="00D62F38">
      <w:pPr>
        <w:pStyle w:val="Body"/>
        <w:rPr>
          <w:rFonts w:ascii="Comic Sans MS" w:hAnsi="Comic Sans MS"/>
          <w:szCs w:val="24"/>
        </w:rPr>
      </w:pPr>
      <w:r w:rsidRPr="00D82EB3">
        <w:rPr>
          <w:rFonts w:ascii="Comic Sans MS" w:hAnsi="Comic Sans MS"/>
          <w:szCs w:val="24"/>
        </w:rPr>
        <w:t>What important information should I know about carbohydrates, fats, and proteins?</w:t>
      </w:r>
    </w:p>
    <w:p w:rsidR="00373098" w:rsidRPr="00D82EB3" w:rsidRDefault="00373098" w:rsidP="00EB730B">
      <w:pPr>
        <w:pStyle w:val="Body"/>
        <w:numPr>
          <w:ilvl w:val="0"/>
          <w:numId w:val="9"/>
        </w:numPr>
        <w:ind w:hanging="216"/>
        <w:rPr>
          <w:rFonts w:ascii="Comic Sans MS" w:hAnsi="Comic Sans MS"/>
          <w:szCs w:val="24"/>
        </w:rPr>
      </w:pPr>
      <w:r w:rsidRPr="00D82EB3">
        <w:rPr>
          <w:rFonts w:ascii="Comic Sans MS" w:hAnsi="Comic Sans MS"/>
          <w:szCs w:val="24"/>
        </w:rPr>
        <w:t>Review</w:t>
      </w:r>
    </w:p>
    <w:p w:rsidR="00373098" w:rsidRPr="00D82EB3" w:rsidRDefault="00373098" w:rsidP="00EB730B">
      <w:pPr>
        <w:pStyle w:val="Body"/>
        <w:numPr>
          <w:ilvl w:val="0"/>
          <w:numId w:val="9"/>
        </w:numPr>
        <w:ind w:hanging="216"/>
        <w:rPr>
          <w:rFonts w:ascii="Comic Sans MS" w:hAnsi="Comic Sans MS"/>
          <w:szCs w:val="24"/>
        </w:rPr>
      </w:pPr>
      <w:r w:rsidRPr="00D82EB3">
        <w:rPr>
          <w:rFonts w:ascii="Comic Sans MS" w:hAnsi="Comic Sans MS"/>
          <w:szCs w:val="24"/>
        </w:rPr>
        <w:t>Nutrients; Vitamins/Minerals</w:t>
      </w:r>
    </w:p>
    <w:p w:rsidR="00373098" w:rsidRPr="00D82EB3" w:rsidRDefault="00373098" w:rsidP="00EB730B">
      <w:pPr>
        <w:pStyle w:val="Body"/>
        <w:numPr>
          <w:ilvl w:val="0"/>
          <w:numId w:val="10"/>
        </w:numPr>
        <w:ind w:hanging="216"/>
        <w:rPr>
          <w:rFonts w:ascii="Comic Sans MS" w:hAnsi="Comic Sans MS"/>
          <w:b/>
          <w:szCs w:val="24"/>
        </w:rPr>
      </w:pPr>
      <w:r w:rsidRPr="00D82EB3">
        <w:rPr>
          <w:rFonts w:ascii="Comic Sans MS" w:hAnsi="Comic Sans MS"/>
          <w:szCs w:val="24"/>
        </w:rPr>
        <w:t>Go over nutrient books to ensure vital information was obtained.  )overheads)</w:t>
      </w:r>
    </w:p>
    <w:p w:rsidR="00373098" w:rsidRPr="00D82EB3" w:rsidRDefault="00373098" w:rsidP="00EB730B">
      <w:pPr>
        <w:pStyle w:val="Body"/>
        <w:numPr>
          <w:ilvl w:val="0"/>
          <w:numId w:val="10"/>
        </w:numPr>
        <w:ind w:hanging="216"/>
        <w:rPr>
          <w:rFonts w:ascii="Comic Sans MS" w:hAnsi="Comic Sans MS"/>
          <w:b/>
          <w:szCs w:val="24"/>
        </w:rPr>
      </w:pPr>
      <w:r w:rsidRPr="00D82EB3">
        <w:rPr>
          <w:rFonts w:ascii="Comic Sans MS" w:hAnsi="Comic Sans MS"/>
          <w:szCs w:val="24"/>
        </w:rPr>
        <w:t xml:space="preserve">Nutrient review packet.  </w:t>
      </w:r>
    </w:p>
    <w:p w:rsidR="00373098" w:rsidRPr="00D82EB3" w:rsidRDefault="00373098" w:rsidP="00EB730B">
      <w:pPr>
        <w:pStyle w:val="Body"/>
        <w:numPr>
          <w:ilvl w:val="0"/>
          <w:numId w:val="10"/>
        </w:numPr>
        <w:ind w:hanging="216"/>
        <w:rPr>
          <w:rFonts w:ascii="Comic Sans MS" w:hAnsi="Comic Sans MS"/>
          <w:b/>
          <w:szCs w:val="24"/>
        </w:rPr>
      </w:pPr>
      <w:r w:rsidRPr="00D82EB3">
        <w:rPr>
          <w:rFonts w:ascii="Comic Sans MS" w:hAnsi="Comic Sans MS"/>
          <w:szCs w:val="24"/>
        </w:rPr>
        <w:t>Nutrient quiz tomorrow</w:t>
      </w:r>
    </w:p>
    <w:p w:rsidR="00373098" w:rsidRPr="00D82EB3" w:rsidRDefault="00373098" w:rsidP="00D62F38">
      <w:pPr>
        <w:pStyle w:val="Body"/>
        <w:rPr>
          <w:rFonts w:ascii="Comic Sans MS" w:hAnsi="Comic Sans MS"/>
          <w:b/>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54</w:t>
      </w:r>
    </w:p>
    <w:p w:rsidR="00373098" w:rsidRPr="00D82EB3" w:rsidRDefault="00373098" w:rsidP="00D62F38">
      <w:pPr>
        <w:pStyle w:val="Body"/>
        <w:rPr>
          <w:rFonts w:ascii="Comic Sans MS" w:hAnsi="Comic Sans MS"/>
          <w:szCs w:val="24"/>
        </w:rPr>
      </w:pPr>
      <w:r w:rsidRPr="00D82EB3">
        <w:rPr>
          <w:rFonts w:ascii="Comic Sans MS" w:hAnsi="Comic Sans MS"/>
          <w:szCs w:val="24"/>
        </w:rPr>
        <w:t>4.01</w:t>
      </w:r>
    </w:p>
    <w:p w:rsidR="00373098" w:rsidRPr="00D82EB3" w:rsidRDefault="00373098" w:rsidP="00D62F38">
      <w:pPr>
        <w:pStyle w:val="Body"/>
        <w:rPr>
          <w:rFonts w:ascii="Comic Sans MS" w:hAnsi="Comic Sans MS"/>
          <w:szCs w:val="24"/>
        </w:rPr>
      </w:pPr>
      <w:r w:rsidRPr="00D82EB3">
        <w:rPr>
          <w:rFonts w:ascii="Comic Sans MS" w:hAnsi="Comic Sans MS"/>
          <w:szCs w:val="24"/>
        </w:rPr>
        <w:t>What are the functions and sources of minerals?</w:t>
      </w:r>
    </w:p>
    <w:p w:rsidR="00373098" w:rsidRPr="00D82EB3" w:rsidRDefault="00373098" w:rsidP="00EB730B">
      <w:pPr>
        <w:pStyle w:val="Body"/>
        <w:numPr>
          <w:ilvl w:val="0"/>
          <w:numId w:val="12"/>
        </w:numPr>
        <w:rPr>
          <w:rFonts w:ascii="Comic Sans MS" w:hAnsi="Comic Sans MS"/>
          <w:szCs w:val="24"/>
        </w:rPr>
      </w:pPr>
      <w:r w:rsidRPr="00D82EB3">
        <w:rPr>
          <w:rFonts w:ascii="Comic Sans MS" w:hAnsi="Comic Sans MS"/>
          <w:szCs w:val="24"/>
        </w:rPr>
        <w:t>Review</w:t>
      </w:r>
    </w:p>
    <w:p w:rsidR="00373098" w:rsidRPr="00D82EB3" w:rsidRDefault="00373098" w:rsidP="00EB730B">
      <w:pPr>
        <w:pStyle w:val="Body"/>
        <w:numPr>
          <w:ilvl w:val="0"/>
          <w:numId w:val="12"/>
        </w:numPr>
        <w:rPr>
          <w:rFonts w:ascii="Comic Sans MS" w:hAnsi="Comic Sans MS"/>
          <w:szCs w:val="24"/>
        </w:rPr>
      </w:pPr>
      <w:r w:rsidRPr="00D82EB3">
        <w:rPr>
          <w:rFonts w:ascii="Comic Sans MS" w:hAnsi="Comic Sans MS"/>
          <w:szCs w:val="24"/>
        </w:rPr>
        <w:t>Nutrients; Water</w:t>
      </w:r>
    </w:p>
    <w:p w:rsidR="00373098" w:rsidRPr="00D82EB3" w:rsidRDefault="00373098" w:rsidP="00D62F38">
      <w:pPr>
        <w:pStyle w:val="Body"/>
        <w:rPr>
          <w:rFonts w:ascii="Comic Sans MS" w:hAnsi="Comic Sans MS"/>
          <w:szCs w:val="24"/>
        </w:rPr>
      </w:pPr>
      <w:r w:rsidRPr="00D82EB3">
        <w:rPr>
          <w:rFonts w:ascii="Comic Sans MS" w:hAnsi="Comic Sans MS"/>
          <w:szCs w:val="24"/>
        </w:rPr>
        <w:t xml:space="preserve"> </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Week 15 quiz</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b/>
          <w:szCs w:val="24"/>
        </w:rPr>
        <w:t>Portion sheet</w:t>
      </w:r>
    </w:p>
    <w:p w:rsidR="00373098" w:rsidRPr="00D82EB3" w:rsidRDefault="00373098" w:rsidP="003B1216">
      <w:pPr>
        <w:shd w:val="clear" w:color="auto" w:fill="FFFFFF"/>
        <w:rPr>
          <w:rFonts w:ascii="Comic Sans MS" w:hAnsi="Comic Sans MS"/>
          <w:b/>
          <w:sz w:val="24"/>
          <w:szCs w:val="24"/>
        </w:rPr>
      </w:pPr>
      <w:r w:rsidRPr="00D82EB3">
        <w:rPr>
          <w:rFonts w:ascii="Comic Sans MS" w:hAnsi="Comic Sans MS"/>
          <w:b/>
          <w:sz w:val="24"/>
          <w:szCs w:val="24"/>
        </w:rPr>
        <w:t xml:space="preserve"> Portion link, do as class</w:t>
      </w:r>
    </w:p>
    <w:p w:rsidR="00373098" w:rsidRPr="00D82EB3" w:rsidRDefault="00B7207D" w:rsidP="003B1216">
      <w:pPr>
        <w:shd w:val="clear" w:color="auto" w:fill="FFFFFF"/>
        <w:rPr>
          <w:rFonts w:ascii="Comic Sans MS" w:hAnsi="Comic Sans MS"/>
          <w:sz w:val="24"/>
          <w:szCs w:val="24"/>
        </w:rPr>
      </w:pPr>
      <w:hyperlink r:id="rId5" w:tgtFrame="_blank" w:history="1">
        <w:r w:rsidR="00373098" w:rsidRPr="00D82EB3">
          <w:rPr>
            <w:rFonts w:ascii="Comic Sans MS" w:eastAsia="Times New Roman" w:hAnsi="Comic Sans MS" w:cs="Times New Roman"/>
            <w:color w:val="000000"/>
            <w:sz w:val="24"/>
            <w:szCs w:val="24"/>
          </w:rPr>
          <w:t>http://hp2010.nhlbihin.net/portion/portion.cgi?action=question&amp;number=1</w:t>
        </w:r>
      </w:hyperlink>
    </w:p>
    <w:p w:rsidR="00373098" w:rsidRPr="00D82EB3" w:rsidRDefault="00373098" w:rsidP="003B1216">
      <w:pPr>
        <w:shd w:val="clear" w:color="auto" w:fill="FFFFFF"/>
        <w:rPr>
          <w:rFonts w:ascii="Comic Sans MS" w:eastAsia="Times New Roman" w:hAnsi="Comic Sans MS" w:cs="Times New Roman"/>
          <w:sz w:val="24"/>
          <w:szCs w:val="24"/>
        </w:rPr>
      </w:pPr>
      <w:proofErr w:type="gramStart"/>
      <w:r w:rsidRPr="00D82EB3">
        <w:rPr>
          <w:rFonts w:ascii="Comic Sans MS" w:hAnsi="Comic Sans MS"/>
          <w:sz w:val="24"/>
          <w:szCs w:val="24"/>
        </w:rPr>
        <w:t>go</w:t>
      </w:r>
      <w:proofErr w:type="gramEnd"/>
      <w:r w:rsidRPr="00D82EB3">
        <w:rPr>
          <w:rFonts w:ascii="Comic Sans MS" w:hAnsi="Comic Sans MS"/>
          <w:sz w:val="24"/>
          <w:szCs w:val="24"/>
        </w:rPr>
        <w:t xml:space="preserve"> over my plate overhead (copy onto portion sheet)</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b/>
          <w:szCs w:val="24"/>
        </w:rPr>
        <w:t>Diet and dental health</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b/>
          <w:szCs w:val="24"/>
        </w:rPr>
        <w:t>Culture project</w:t>
      </w:r>
    </w:p>
    <w:p w:rsidR="00373098" w:rsidRPr="00D82EB3" w:rsidRDefault="00373098" w:rsidP="00D62F3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55</w:t>
      </w:r>
    </w:p>
    <w:p w:rsidR="00373098" w:rsidRPr="00D82EB3" w:rsidRDefault="00373098" w:rsidP="00D62F38">
      <w:pPr>
        <w:pStyle w:val="Body"/>
        <w:rPr>
          <w:rFonts w:ascii="Comic Sans MS" w:hAnsi="Comic Sans MS"/>
          <w:szCs w:val="24"/>
        </w:rPr>
      </w:pPr>
      <w:r w:rsidRPr="00D82EB3">
        <w:rPr>
          <w:rFonts w:ascii="Comic Sans MS" w:hAnsi="Comic Sans MS"/>
          <w:szCs w:val="24"/>
        </w:rPr>
        <w:t>4.01</w:t>
      </w:r>
    </w:p>
    <w:p w:rsidR="00373098" w:rsidRPr="00D82EB3" w:rsidRDefault="00373098" w:rsidP="00D62F38">
      <w:pPr>
        <w:pStyle w:val="Body"/>
        <w:rPr>
          <w:rFonts w:ascii="Comic Sans MS" w:hAnsi="Comic Sans MS"/>
          <w:szCs w:val="24"/>
        </w:rPr>
      </w:pPr>
      <w:r w:rsidRPr="00D82EB3">
        <w:rPr>
          <w:rFonts w:ascii="Comic Sans MS" w:hAnsi="Comic Sans MS"/>
          <w:szCs w:val="24"/>
        </w:rPr>
        <w:t>What are the functions and sources of minerals?</w:t>
      </w:r>
    </w:p>
    <w:p w:rsidR="00373098" w:rsidRPr="00D82EB3" w:rsidRDefault="00373098" w:rsidP="00EB730B">
      <w:pPr>
        <w:pStyle w:val="Body"/>
        <w:numPr>
          <w:ilvl w:val="0"/>
          <w:numId w:val="12"/>
        </w:numPr>
        <w:rPr>
          <w:rFonts w:ascii="Comic Sans MS" w:hAnsi="Comic Sans MS"/>
          <w:szCs w:val="24"/>
        </w:rPr>
      </w:pPr>
      <w:r w:rsidRPr="00D82EB3">
        <w:rPr>
          <w:rFonts w:ascii="Comic Sans MS" w:hAnsi="Comic Sans MS"/>
          <w:szCs w:val="24"/>
        </w:rPr>
        <w:t>Review</w:t>
      </w:r>
    </w:p>
    <w:p w:rsidR="00373098" w:rsidRPr="00D82EB3" w:rsidRDefault="00373098" w:rsidP="00EB730B">
      <w:pPr>
        <w:pStyle w:val="Body"/>
        <w:numPr>
          <w:ilvl w:val="0"/>
          <w:numId w:val="12"/>
        </w:numPr>
        <w:rPr>
          <w:rFonts w:ascii="Comic Sans MS" w:hAnsi="Comic Sans MS"/>
          <w:szCs w:val="24"/>
        </w:rPr>
      </w:pPr>
      <w:r w:rsidRPr="00D82EB3">
        <w:rPr>
          <w:rFonts w:ascii="Comic Sans MS" w:hAnsi="Comic Sans MS"/>
          <w:szCs w:val="24"/>
        </w:rPr>
        <w:t>Nutrients; Water</w:t>
      </w:r>
    </w:p>
    <w:p w:rsidR="00373098" w:rsidRPr="00D82EB3" w:rsidRDefault="00373098" w:rsidP="00D62F38">
      <w:pPr>
        <w:pStyle w:val="Body"/>
        <w:ind w:left="360" w:hanging="360"/>
        <w:rPr>
          <w:rFonts w:ascii="Comic Sans MS" w:hAnsi="Comic Sans MS"/>
          <w:szCs w:val="24"/>
        </w:rPr>
      </w:pPr>
      <w:r w:rsidRPr="00D82EB3">
        <w:rPr>
          <w:rFonts w:ascii="Comic Sans MS" w:hAnsi="Comic Sans MS"/>
          <w:szCs w:val="24"/>
        </w:rPr>
        <w:t xml:space="preserve"> </w:t>
      </w:r>
    </w:p>
    <w:p w:rsidR="00373098" w:rsidRPr="00D82EB3" w:rsidRDefault="00373098" w:rsidP="00D62F38">
      <w:pPr>
        <w:pStyle w:val="Body"/>
        <w:numPr>
          <w:ilvl w:val="0"/>
          <w:numId w:val="4"/>
        </w:numPr>
        <w:ind w:hanging="216"/>
        <w:rPr>
          <w:rFonts w:ascii="Comic Sans MS" w:hAnsi="Comic Sans MS"/>
          <w:b/>
          <w:szCs w:val="24"/>
        </w:rPr>
      </w:pPr>
      <w:r w:rsidRPr="00D82EB3">
        <w:rPr>
          <w:rFonts w:ascii="Comic Sans MS" w:hAnsi="Comic Sans MS"/>
          <w:szCs w:val="24"/>
        </w:rPr>
        <w:lastRenderedPageBreak/>
        <w:t>Deficiencies handout – will review and highlight important info.</w:t>
      </w:r>
    </w:p>
    <w:p w:rsidR="00373098" w:rsidRPr="00D82EB3" w:rsidRDefault="00373098" w:rsidP="00D62F38">
      <w:pPr>
        <w:pStyle w:val="Body"/>
        <w:numPr>
          <w:ilvl w:val="0"/>
          <w:numId w:val="6"/>
        </w:numPr>
        <w:ind w:hanging="216"/>
        <w:rPr>
          <w:rFonts w:ascii="Comic Sans MS" w:hAnsi="Comic Sans MS"/>
          <w:szCs w:val="24"/>
        </w:rPr>
      </w:pPr>
      <w:r w:rsidRPr="00D82EB3">
        <w:rPr>
          <w:rFonts w:ascii="Comic Sans MS" w:hAnsi="Comic Sans MS"/>
          <w:szCs w:val="24"/>
        </w:rPr>
        <w:t>Deficiency  menu activity with peer review</w:t>
      </w:r>
    </w:p>
    <w:p w:rsidR="00373098" w:rsidRPr="00D82EB3" w:rsidRDefault="00373098" w:rsidP="00D62F38">
      <w:pPr>
        <w:pStyle w:val="Body"/>
        <w:numPr>
          <w:ilvl w:val="0"/>
          <w:numId w:val="4"/>
        </w:numPr>
        <w:ind w:hanging="216"/>
        <w:rPr>
          <w:rFonts w:ascii="Comic Sans MS" w:hAnsi="Comic Sans MS"/>
          <w:szCs w:val="24"/>
        </w:rPr>
      </w:pPr>
      <w:r w:rsidRPr="00D82EB3">
        <w:rPr>
          <w:rFonts w:ascii="Comic Sans MS" w:hAnsi="Comic Sans MS"/>
          <w:szCs w:val="24"/>
        </w:rPr>
        <w:t xml:space="preserve">Students will complete Food Term Pizza definitions to use for review   </w:t>
      </w:r>
    </w:p>
    <w:p w:rsidR="00373098" w:rsidRPr="00D82EB3" w:rsidRDefault="00373098" w:rsidP="00D62F3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56</w:t>
      </w:r>
    </w:p>
    <w:p w:rsidR="00373098" w:rsidRPr="00D82EB3" w:rsidRDefault="00373098" w:rsidP="00D62F38">
      <w:pPr>
        <w:pStyle w:val="Body"/>
        <w:rPr>
          <w:rFonts w:ascii="Comic Sans MS" w:hAnsi="Comic Sans MS"/>
          <w:szCs w:val="24"/>
        </w:rPr>
      </w:pPr>
      <w:r w:rsidRPr="00D82EB3">
        <w:rPr>
          <w:rFonts w:ascii="Comic Sans MS" w:hAnsi="Comic Sans MS"/>
          <w:szCs w:val="24"/>
        </w:rPr>
        <w:t>4.01</w:t>
      </w:r>
    </w:p>
    <w:p w:rsidR="00373098" w:rsidRPr="00D82EB3" w:rsidRDefault="00373098" w:rsidP="00D62F38">
      <w:pPr>
        <w:pStyle w:val="Body"/>
        <w:rPr>
          <w:rFonts w:ascii="Comic Sans MS" w:hAnsi="Comic Sans MS"/>
          <w:szCs w:val="24"/>
        </w:rPr>
      </w:pPr>
      <w:r w:rsidRPr="00D82EB3">
        <w:rPr>
          <w:rFonts w:ascii="Comic Sans MS" w:hAnsi="Comic Sans MS"/>
          <w:szCs w:val="24"/>
        </w:rPr>
        <w:t>How are recipes prepared that include carbohydrates, fats, proteins, vitamins, and minerals?</w:t>
      </w:r>
    </w:p>
    <w:p w:rsidR="00373098" w:rsidRPr="00D82EB3" w:rsidRDefault="00373098" w:rsidP="00EB730B">
      <w:pPr>
        <w:pStyle w:val="Body"/>
        <w:numPr>
          <w:ilvl w:val="0"/>
          <w:numId w:val="8"/>
        </w:numPr>
        <w:ind w:hanging="216"/>
        <w:rPr>
          <w:rFonts w:ascii="Comic Sans MS" w:hAnsi="Comic Sans MS"/>
          <w:szCs w:val="24"/>
        </w:rPr>
      </w:pPr>
      <w:r w:rsidRPr="00D82EB3">
        <w:rPr>
          <w:rFonts w:ascii="Comic Sans MS" w:hAnsi="Comic Sans MS"/>
          <w:szCs w:val="24"/>
        </w:rPr>
        <w:t>Lab</w:t>
      </w:r>
    </w:p>
    <w:p w:rsidR="00373098" w:rsidRPr="00D82EB3" w:rsidRDefault="00373098" w:rsidP="00D62F38">
      <w:pPr>
        <w:pStyle w:val="Body"/>
        <w:ind w:left="360" w:hanging="360"/>
        <w:rPr>
          <w:rFonts w:ascii="Comic Sans MS" w:hAnsi="Comic Sans MS"/>
          <w:szCs w:val="24"/>
        </w:rPr>
      </w:pPr>
    </w:p>
    <w:p w:rsidR="00373098" w:rsidRPr="00D82EB3" w:rsidRDefault="00373098" w:rsidP="00D62F38">
      <w:pPr>
        <w:pStyle w:val="Body"/>
        <w:ind w:left="360" w:hanging="360"/>
        <w:rPr>
          <w:rFonts w:ascii="Comic Sans MS" w:hAnsi="Comic Sans MS"/>
          <w:szCs w:val="24"/>
        </w:rPr>
      </w:pPr>
    </w:p>
    <w:p w:rsidR="00373098" w:rsidRPr="00D82EB3" w:rsidRDefault="00373098" w:rsidP="00EB730B">
      <w:pPr>
        <w:pStyle w:val="Body"/>
        <w:numPr>
          <w:ilvl w:val="0"/>
          <w:numId w:val="7"/>
        </w:numPr>
        <w:ind w:hanging="216"/>
        <w:rPr>
          <w:rFonts w:ascii="Comic Sans MS" w:hAnsi="Comic Sans MS"/>
          <w:szCs w:val="24"/>
        </w:rPr>
      </w:pPr>
      <w:r w:rsidRPr="00D82EB3">
        <w:rPr>
          <w:rFonts w:ascii="Comic Sans MS" w:hAnsi="Comic Sans MS"/>
          <w:szCs w:val="24"/>
        </w:rPr>
        <w:t>Culture lab</w:t>
      </w:r>
    </w:p>
    <w:p w:rsidR="00373098" w:rsidRPr="00D82EB3" w:rsidRDefault="00373098" w:rsidP="00D62F38">
      <w:pPr>
        <w:pStyle w:val="Body"/>
        <w:tabs>
          <w:tab w:val="num" w:pos="216"/>
        </w:tabs>
        <w:ind w:left="216" w:hanging="216"/>
        <w:rPr>
          <w:rFonts w:ascii="Comic Sans MS" w:hAnsi="Comic Sans MS"/>
          <w:szCs w:val="24"/>
        </w:rPr>
      </w:pPr>
    </w:p>
    <w:p w:rsidR="00373098" w:rsidRPr="00D82EB3" w:rsidRDefault="00373098" w:rsidP="00D62F3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57</w:t>
      </w:r>
    </w:p>
    <w:p w:rsidR="00373098" w:rsidRPr="00D82EB3" w:rsidRDefault="00373098" w:rsidP="00D62F38">
      <w:pPr>
        <w:pStyle w:val="Body"/>
        <w:rPr>
          <w:rFonts w:ascii="Comic Sans MS" w:hAnsi="Comic Sans MS"/>
          <w:szCs w:val="24"/>
        </w:rPr>
      </w:pPr>
      <w:r w:rsidRPr="00D82EB3">
        <w:rPr>
          <w:rFonts w:ascii="Comic Sans MS" w:hAnsi="Comic Sans MS"/>
          <w:szCs w:val="24"/>
        </w:rPr>
        <w:t>4.01</w:t>
      </w:r>
    </w:p>
    <w:p w:rsidR="00373098" w:rsidRPr="00D82EB3" w:rsidRDefault="00373098" w:rsidP="00D62F38">
      <w:pPr>
        <w:pStyle w:val="Body"/>
        <w:rPr>
          <w:rFonts w:ascii="Comic Sans MS" w:hAnsi="Comic Sans MS"/>
          <w:szCs w:val="24"/>
        </w:rPr>
      </w:pPr>
      <w:r w:rsidRPr="00D82EB3">
        <w:rPr>
          <w:rFonts w:ascii="Comic Sans MS" w:hAnsi="Comic Sans MS"/>
          <w:szCs w:val="24"/>
        </w:rPr>
        <w:t>What are the functions and sources for the 6 main nutrients?</w:t>
      </w:r>
    </w:p>
    <w:p w:rsidR="00373098" w:rsidRPr="00D82EB3" w:rsidRDefault="00373098" w:rsidP="00EB730B">
      <w:pPr>
        <w:pStyle w:val="Body"/>
        <w:numPr>
          <w:ilvl w:val="0"/>
          <w:numId w:val="9"/>
        </w:numPr>
        <w:ind w:hanging="216"/>
        <w:rPr>
          <w:rFonts w:ascii="Comic Sans MS" w:hAnsi="Comic Sans MS"/>
          <w:szCs w:val="24"/>
        </w:rPr>
      </w:pPr>
      <w:r w:rsidRPr="00D82EB3">
        <w:rPr>
          <w:rFonts w:ascii="Comic Sans MS" w:hAnsi="Comic Sans MS"/>
          <w:szCs w:val="24"/>
        </w:rPr>
        <w:t>Review</w:t>
      </w:r>
    </w:p>
    <w:p w:rsidR="00373098" w:rsidRPr="00D82EB3" w:rsidRDefault="00373098" w:rsidP="00EB730B">
      <w:pPr>
        <w:pStyle w:val="Body"/>
        <w:numPr>
          <w:ilvl w:val="0"/>
          <w:numId w:val="10"/>
        </w:numPr>
        <w:ind w:hanging="216"/>
        <w:rPr>
          <w:rFonts w:ascii="Comic Sans MS" w:hAnsi="Comic Sans MS"/>
          <w:szCs w:val="24"/>
        </w:rPr>
      </w:pPr>
      <w:r w:rsidRPr="00D82EB3">
        <w:rPr>
          <w:rFonts w:ascii="Comic Sans MS" w:hAnsi="Comic Sans MS"/>
          <w:szCs w:val="24"/>
        </w:rPr>
        <w:t>Students will play a PIZZA (bingo) game to review terms for their nutrient test</w:t>
      </w:r>
    </w:p>
    <w:p w:rsidR="00373098" w:rsidRPr="00D82EB3" w:rsidRDefault="00373098" w:rsidP="00EB730B">
      <w:pPr>
        <w:pStyle w:val="Body"/>
        <w:numPr>
          <w:ilvl w:val="0"/>
          <w:numId w:val="10"/>
        </w:numPr>
        <w:ind w:hanging="216"/>
        <w:rPr>
          <w:rFonts w:ascii="Comic Sans MS" w:hAnsi="Comic Sans MS"/>
          <w:szCs w:val="24"/>
        </w:rPr>
      </w:pPr>
      <w:r w:rsidRPr="00D82EB3">
        <w:rPr>
          <w:rFonts w:ascii="Comic Sans MS" w:hAnsi="Comic Sans MS"/>
          <w:szCs w:val="24"/>
        </w:rPr>
        <w:t>Cultural foods notes</w:t>
      </w:r>
    </w:p>
    <w:p w:rsidR="00373098" w:rsidRPr="00D82EB3" w:rsidRDefault="00373098" w:rsidP="00EB730B">
      <w:pPr>
        <w:pStyle w:val="Body"/>
        <w:numPr>
          <w:ilvl w:val="0"/>
          <w:numId w:val="10"/>
        </w:numPr>
        <w:ind w:hanging="216"/>
        <w:rPr>
          <w:rFonts w:ascii="Comic Sans MS" w:hAnsi="Comic Sans MS"/>
          <w:szCs w:val="24"/>
        </w:rPr>
      </w:pPr>
      <w:r w:rsidRPr="00D82EB3">
        <w:rPr>
          <w:rFonts w:ascii="Comic Sans MS" w:hAnsi="Comic Sans MS"/>
          <w:szCs w:val="24"/>
        </w:rPr>
        <w:t>Students will play Nutrient Jeopardy to review for test</w:t>
      </w:r>
    </w:p>
    <w:p w:rsidR="00373098" w:rsidRPr="00D82EB3" w:rsidRDefault="00373098" w:rsidP="003E2FBA">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58</w:t>
      </w:r>
    </w:p>
    <w:p w:rsidR="00373098" w:rsidRPr="00D82EB3" w:rsidRDefault="00373098" w:rsidP="00D62F38">
      <w:pPr>
        <w:pStyle w:val="Body"/>
        <w:rPr>
          <w:rFonts w:ascii="Comic Sans MS" w:hAnsi="Comic Sans MS"/>
          <w:szCs w:val="24"/>
        </w:rPr>
      </w:pPr>
      <w:r w:rsidRPr="00D82EB3">
        <w:rPr>
          <w:rFonts w:ascii="Comic Sans MS" w:hAnsi="Comic Sans MS"/>
          <w:szCs w:val="24"/>
        </w:rPr>
        <w:t>4.02</w:t>
      </w:r>
    </w:p>
    <w:p w:rsidR="00373098" w:rsidRPr="00D82EB3" w:rsidRDefault="00373098" w:rsidP="00D62F38">
      <w:pPr>
        <w:pStyle w:val="Body"/>
        <w:rPr>
          <w:rFonts w:ascii="Comic Sans MS" w:hAnsi="Comic Sans MS"/>
          <w:szCs w:val="24"/>
        </w:rPr>
      </w:pPr>
      <w:r w:rsidRPr="00D82EB3">
        <w:rPr>
          <w:rFonts w:ascii="Comic Sans MS" w:hAnsi="Comic Sans MS"/>
          <w:szCs w:val="24"/>
        </w:rPr>
        <w:t>What are the functions and sources for the 6 main nutrients?</w:t>
      </w:r>
    </w:p>
    <w:p w:rsidR="00373098" w:rsidRPr="00D82EB3" w:rsidRDefault="00373098" w:rsidP="00EB730B">
      <w:pPr>
        <w:pStyle w:val="Body"/>
        <w:numPr>
          <w:ilvl w:val="0"/>
          <w:numId w:val="9"/>
        </w:numPr>
        <w:ind w:hanging="216"/>
        <w:rPr>
          <w:rFonts w:ascii="Comic Sans MS" w:hAnsi="Comic Sans MS"/>
          <w:szCs w:val="24"/>
        </w:rPr>
      </w:pPr>
      <w:r w:rsidRPr="00D82EB3">
        <w:rPr>
          <w:rFonts w:ascii="Comic Sans MS" w:hAnsi="Comic Sans MS"/>
          <w:szCs w:val="24"/>
        </w:rPr>
        <w:t>Review</w:t>
      </w:r>
    </w:p>
    <w:p w:rsidR="00373098" w:rsidRPr="00D82EB3" w:rsidRDefault="00373098" w:rsidP="00EB730B">
      <w:pPr>
        <w:pStyle w:val="Body"/>
        <w:numPr>
          <w:ilvl w:val="0"/>
          <w:numId w:val="10"/>
        </w:numPr>
        <w:ind w:hanging="216"/>
        <w:rPr>
          <w:rFonts w:ascii="Comic Sans MS" w:hAnsi="Comic Sans MS"/>
          <w:szCs w:val="24"/>
        </w:rPr>
      </w:pPr>
      <w:r w:rsidRPr="00D82EB3">
        <w:rPr>
          <w:rFonts w:ascii="Comic Sans MS" w:hAnsi="Comic Sans MS"/>
          <w:szCs w:val="24"/>
        </w:rPr>
        <w:t>4.02</w:t>
      </w:r>
    </w:p>
    <w:p w:rsidR="00373098" w:rsidRPr="00D82EB3" w:rsidRDefault="00373098" w:rsidP="00EB730B">
      <w:pPr>
        <w:pStyle w:val="Body"/>
        <w:numPr>
          <w:ilvl w:val="0"/>
          <w:numId w:val="10"/>
        </w:numPr>
        <w:ind w:hanging="216"/>
        <w:rPr>
          <w:rFonts w:ascii="Comic Sans MS" w:hAnsi="Comic Sans MS"/>
          <w:szCs w:val="24"/>
        </w:rPr>
      </w:pPr>
      <w:r w:rsidRPr="00D82EB3">
        <w:rPr>
          <w:rFonts w:ascii="Comic Sans MS" w:hAnsi="Comic Sans MS"/>
          <w:szCs w:val="24"/>
        </w:rPr>
        <w:t>Students will play Nutrient Jeopardy to review for test</w:t>
      </w:r>
    </w:p>
    <w:p w:rsidR="00373098" w:rsidRPr="00D82EB3" w:rsidRDefault="00373098" w:rsidP="00B06F88">
      <w:pPr>
        <w:pStyle w:val="Body"/>
        <w:numPr>
          <w:ilvl w:val="0"/>
          <w:numId w:val="2"/>
        </w:numPr>
        <w:ind w:hanging="216"/>
        <w:rPr>
          <w:rFonts w:ascii="Comic Sans MS" w:hAnsi="Comic Sans MS"/>
          <w:szCs w:val="24"/>
        </w:rPr>
      </w:pPr>
      <w:r w:rsidRPr="00D82EB3">
        <w:rPr>
          <w:rFonts w:ascii="Comic Sans MS" w:hAnsi="Comic Sans MS"/>
          <w:szCs w:val="24"/>
        </w:rPr>
        <w:t>Students will complete a learning log entry listed specific nutrient needs/health concerns for each stage of the lifecycle in order to pre-assess prior knowledge.</w:t>
      </w:r>
    </w:p>
    <w:p w:rsidR="00373098" w:rsidRPr="00D82EB3" w:rsidRDefault="00373098" w:rsidP="00B06F88">
      <w:pPr>
        <w:pStyle w:val="Body"/>
        <w:numPr>
          <w:ilvl w:val="0"/>
          <w:numId w:val="2"/>
        </w:numPr>
        <w:ind w:hanging="216"/>
        <w:rPr>
          <w:rFonts w:ascii="Comic Sans MS" w:hAnsi="Comic Sans MS"/>
          <w:szCs w:val="24"/>
        </w:rPr>
      </w:pPr>
      <w:r w:rsidRPr="00D82EB3">
        <w:rPr>
          <w:rFonts w:ascii="Comic Sans MS" w:hAnsi="Comic Sans MS"/>
          <w:szCs w:val="24"/>
        </w:rPr>
        <w:t>PowerPoint presentation with graphic organizer detailing Good Nutrition During the Life Cycle</w:t>
      </w:r>
    </w:p>
    <w:p w:rsidR="00373098" w:rsidRPr="00D82EB3" w:rsidRDefault="00373098" w:rsidP="00B06F88">
      <w:pPr>
        <w:pStyle w:val="Body"/>
        <w:numPr>
          <w:ilvl w:val="0"/>
          <w:numId w:val="2"/>
        </w:numPr>
        <w:ind w:hanging="216"/>
        <w:rPr>
          <w:rFonts w:ascii="Comic Sans MS" w:hAnsi="Comic Sans MS"/>
          <w:szCs w:val="24"/>
        </w:rPr>
      </w:pPr>
      <w:r w:rsidRPr="00D82EB3">
        <w:rPr>
          <w:rFonts w:ascii="Comic Sans MS" w:hAnsi="Comic Sans MS"/>
          <w:szCs w:val="24"/>
        </w:rPr>
        <w:t>Life Cycle worksheet to check for understanding</w:t>
      </w:r>
    </w:p>
    <w:p w:rsidR="00373098" w:rsidRPr="00D82EB3" w:rsidRDefault="00373098" w:rsidP="00B06F88">
      <w:pPr>
        <w:pStyle w:val="Body"/>
        <w:numPr>
          <w:ilvl w:val="0"/>
          <w:numId w:val="10"/>
        </w:numPr>
        <w:ind w:hanging="216"/>
        <w:rPr>
          <w:rFonts w:ascii="Comic Sans MS" w:hAnsi="Comic Sans MS"/>
          <w:szCs w:val="24"/>
        </w:rPr>
      </w:pPr>
      <w:r w:rsidRPr="00D82EB3">
        <w:rPr>
          <w:rFonts w:ascii="Comic Sans MS" w:hAnsi="Comic Sans MS"/>
          <w:szCs w:val="24"/>
        </w:rPr>
        <w:t>Students can begin working on the terms for Obj. 4.02</w:t>
      </w:r>
    </w:p>
    <w:p w:rsidR="00373098" w:rsidRPr="00D82EB3" w:rsidRDefault="00373098" w:rsidP="003E2FBA">
      <w:pPr>
        <w:pStyle w:val="Body"/>
        <w:rPr>
          <w:rFonts w:ascii="Comic Sans MS" w:hAnsi="Comic Sans MS"/>
          <w:szCs w:val="24"/>
        </w:rPr>
      </w:pPr>
    </w:p>
    <w:p w:rsidR="004C1A6B" w:rsidRPr="00D82EB3" w:rsidRDefault="004C1A6B" w:rsidP="003E2FBA">
      <w:pPr>
        <w:pStyle w:val="Body"/>
        <w:rPr>
          <w:rFonts w:ascii="Comic Sans MS" w:hAnsi="Comic Sans MS"/>
          <w:szCs w:val="24"/>
        </w:rPr>
      </w:pPr>
      <w:r w:rsidRPr="00D82EB3">
        <w:rPr>
          <w:rFonts w:ascii="Comic Sans MS" w:hAnsi="Comic Sans MS"/>
          <w:szCs w:val="24"/>
        </w:rPr>
        <w:t>Day 59</w:t>
      </w:r>
    </w:p>
    <w:p w:rsidR="00373098" w:rsidRPr="00D82EB3" w:rsidRDefault="00373098" w:rsidP="00D62F38">
      <w:pPr>
        <w:pStyle w:val="Body"/>
        <w:rPr>
          <w:rFonts w:ascii="Comic Sans MS" w:hAnsi="Comic Sans MS"/>
          <w:szCs w:val="24"/>
        </w:rPr>
      </w:pPr>
      <w:r w:rsidRPr="00D82EB3">
        <w:rPr>
          <w:rFonts w:ascii="Comic Sans MS" w:hAnsi="Comic Sans MS"/>
          <w:szCs w:val="24"/>
        </w:rPr>
        <w:t>4.02</w:t>
      </w:r>
    </w:p>
    <w:p w:rsidR="00373098" w:rsidRPr="00D82EB3" w:rsidRDefault="00373098" w:rsidP="00D62F38">
      <w:pPr>
        <w:pStyle w:val="Body"/>
        <w:rPr>
          <w:rFonts w:ascii="Comic Sans MS" w:hAnsi="Comic Sans MS"/>
          <w:szCs w:val="24"/>
        </w:rPr>
      </w:pPr>
      <w:r w:rsidRPr="00D82EB3">
        <w:rPr>
          <w:rFonts w:ascii="Comic Sans MS" w:hAnsi="Comic Sans MS"/>
          <w:szCs w:val="24"/>
        </w:rPr>
        <w:t>How do healthy food choices reduce the risk for major chronic conditions, disease, and eating disorders?</w:t>
      </w:r>
    </w:p>
    <w:p w:rsidR="00373098" w:rsidRPr="00D82EB3" w:rsidRDefault="00373098" w:rsidP="00EB730B">
      <w:pPr>
        <w:pStyle w:val="Body"/>
        <w:numPr>
          <w:ilvl w:val="0"/>
          <w:numId w:val="12"/>
        </w:numPr>
        <w:rPr>
          <w:rFonts w:ascii="Comic Sans MS" w:hAnsi="Comic Sans MS"/>
          <w:szCs w:val="24"/>
        </w:rPr>
      </w:pPr>
      <w:r w:rsidRPr="00D82EB3">
        <w:rPr>
          <w:rFonts w:ascii="Comic Sans MS" w:hAnsi="Comic Sans MS"/>
          <w:szCs w:val="24"/>
        </w:rPr>
        <w:t>Chronic conditions</w:t>
      </w:r>
    </w:p>
    <w:p w:rsidR="00373098" w:rsidRPr="00D82EB3" w:rsidRDefault="00373098" w:rsidP="00D62F38">
      <w:pPr>
        <w:pStyle w:val="Body"/>
        <w:ind w:left="360" w:hanging="360"/>
        <w:rPr>
          <w:rFonts w:ascii="Comic Sans MS" w:hAnsi="Comic Sans MS"/>
          <w:szCs w:val="24"/>
        </w:rPr>
      </w:pPr>
    </w:p>
    <w:p w:rsidR="00373098" w:rsidRPr="00D82EB3" w:rsidRDefault="004C1A6B" w:rsidP="00D62F38">
      <w:pPr>
        <w:pStyle w:val="Body"/>
        <w:ind w:left="360" w:hanging="360"/>
        <w:rPr>
          <w:rFonts w:ascii="Comic Sans MS" w:hAnsi="Comic Sans MS"/>
          <w:szCs w:val="24"/>
        </w:rPr>
      </w:pPr>
      <w:r w:rsidRPr="00D82EB3">
        <w:rPr>
          <w:rFonts w:ascii="Comic Sans MS" w:hAnsi="Comic Sans MS"/>
          <w:szCs w:val="24"/>
        </w:rPr>
        <w:t>Day 60</w:t>
      </w:r>
      <w:r w:rsidR="00373098" w:rsidRPr="00D82EB3">
        <w:rPr>
          <w:rFonts w:ascii="Comic Sans MS" w:hAnsi="Comic Sans MS"/>
          <w:szCs w:val="24"/>
        </w:rPr>
        <w:t xml:space="preserve"> </w:t>
      </w:r>
    </w:p>
    <w:p w:rsidR="00373098" w:rsidRPr="00D82EB3" w:rsidRDefault="00373098" w:rsidP="00D62F38">
      <w:pPr>
        <w:pStyle w:val="Body"/>
        <w:numPr>
          <w:ilvl w:val="0"/>
          <w:numId w:val="4"/>
        </w:numPr>
        <w:ind w:hanging="216"/>
        <w:rPr>
          <w:rFonts w:ascii="Comic Sans MS" w:hAnsi="Comic Sans MS"/>
          <w:szCs w:val="24"/>
        </w:rPr>
      </w:pPr>
      <w:r w:rsidRPr="00D82EB3">
        <w:rPr>
          <w:rFonts w:ascii="Comic Sans MS" w:hAnsi="Comic Sans MS"/>
          <w:szCs w:val="24"/>
        </w:rPr>
        <w:t>4.01 test</w:t>
      </w:r>
    </w:p>
    <w:p w:rsidR="00373098" w:rsidRPr="00D82EB3" w:rsidRDefault="00373098" w:rsidP="00D62F38">
      <w:pPr>
        <w:pStyle w:val="Body"/>
        <w:numPr>
          <w:ilvl w:val="0"/>
          <w:numId w:val="4"/>
        </w:numPr>
        <w:ind w:hanging="216"/>
        <w:rPr>
          <w:rFonts w:ascii="Comic Sans MS" w:hAnsi="Comic Sans MS"/>
          <w:szCs w:val="24"/>
        </w:rPr>
      </w:pPr>
      <w:r w:rsidRPr="00D82EB3">
        <w:rPr>
          <w:rFonts w:ascii="Comic Sans MS" w:hAnsi="Comic Sans MS"/>
          <w:szCs w:val="24"/>
        </w:rPr>
        <w:t>Keep On Track nutrition for review (think, pair, share)</w:t>
      </w:r>
    </w:p>
    <w:p w:rsidR="00373098" w:rsidRPr="00D82EB3" w:rsidRDefault="00373098" w:rsidP="00D62F38">
      <w:pPr>
        <w:pStyle w:val="Body"/>
        <w:numPr>
          <w:ilvl w:val="0"/>
          <w:numId w:val="4"/>
        </w:numPr>
        <w:ind w:hanging="216"/>
        <w:rPr>
          <w:rFonts w:ascii="Comic Sans MS" w:hAnsi="Comic Sans MS"/>
          <w:szCs w:val="24"/>
        </w:rPr>
      </w:pPr>
      <w:r w:rsidRPr="00D82EB3">
        <w:rPr>
          <w:rFonts w:ascii="Comic Sans MS" w:hAnsi="Comic Sans MS"/>
          <w:szCs w:val="24"/>
        </w:rPr>
        <w:t>Nutrition and Chronic conditions PowerPoint  with graphic organizer</w:t>
      </w:r>
    </w:p>
    <w:p w:rsidR="00373098" w:rsidRPr="00D82EB3" w:rsidRDefault="00373098" w:rsidP="00D62F38">
      <w:pPr>
        <w:pStyle w:val="Body"/>
        <w:numPr>
          <w:ilvl w:val="0"/>
          <w:numId w:val="4"/>
        </w:numPr>
        <w:ind w:hanging="216"/>
        <w:rPr>
          <w:rFonts w:ascii="Comic Sans MS" w:hAnsi="Comic Sans MS"/>
          <w:szCs w:val="24"/>
        </w:rPr>
      </w:pPr>
      <w:r w:rsidRPr="00D82EB3">
        <w:rPr>
          <w:rFonts w:ascii="Comic Sans MS" w:hAnsi="Comic Sans MS"/>
          <w:szCs w:val="24"/>
        </w:rPr>
        <w:t xml:space="preserve">Eating disorder video – student will create a Venn diagram to compare/contrast the two main characters in the video  </w:t>
      </w:r>
    </w:p>
    <w:p w:rsidR="00EB730B" w:rsidRPr="00D82EB3" w:rsidRDefault="00EB730B" w:rsidP="00EB730B">
      <w:pPr>
        <w:pStyle w:val="Body"/>
        <w:rPr>
          <w:rFonts w:ascii="Comic Sans MS" w:eastAsia="Times New Roman" w:hAnsi="Comic Sans MS"/>
          <w:color w:val="auto"/>
          <w:szCs w:val="24"/>
        </w:rPr>
      </w:pPr>
    </w:p>
    <w:p w:rsidR="004C1A6B" w:rsidRPr="00D82EB3" w:rsidRDefault="004C1A6B" w:rsidP="00D62F3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61</w:t>
      </w:r>
    </w:p>
    <w:p w:rsidR="004C1A6B" w:rsidRPr="00D82EB3" w:rsidRDefault="004C1A6B" w:rsidP="00D62F38">
      <w:pPr>
        <w:pStyle w:val="Body"/>
        <w:rPr>
          <w:rFonts w:ascii="Comic Sans MS" w:hAnsi="Comic Sans MS"/>
          <w:szCs w:val="24"/>
        </w:rPr>
      </w:pPr>
      <w:r w:rsidRPr="00D82EB3">
        <w:rPr>
          <w:rFonts w:ascii="Comic Sans MS" w:hAnsi="Comic Sans MS"/>
          <w:szCs w:val="24"/>
        </w:rPr>
        <w:t>4.02</w:t>
      </w:r>
    </w:p>
    <w:p w:rsidR="004C1A6B" w:rsidRPr="00D82EB3" w:rsidRDefault="004C1A6B" w:rsidP="00D62F38">
      <w:pPr>
        <w:pStyle w:val="Body"/>
        <w:rPr>
          <w:rFonts w:ascii="Comic Sans MS" w:hAnsi="Comic Sans MS"/>
          <w:szCs w:val="24"/>
        </w:rPr>
      </w:pPr>
      <w:r w:rsidRPr="00D82EB3">
        <w:rPr>
          <w:rFonts w:ascii="Comic Sans MS" w:hAnsi="Comic Sans MS"/>
          <w:szCs w:val="24"/>
        </w:rPr>
        <w:t>How can menus be adapted in order to reduce the risk for major chronic conditions, manage certain diseases, and cater to people with specific eating patterns?</w:t>
      </w:r>
    </w:p>
    <w:p w:rsidR="004C1A6B" w:rsidRPr="00D82EB3" w:rsidRDefault="004C1A6B" w:rsidP="00D62F38">
      <w:pPr>
        <w:pStyle w:val="Body"/>
        <w:numPr>
          <w:ilvl w:val="0"/>
          <w:numId w:val="5"/>
        </w:numPr>
        <w:ind w:hanging="216"/>
        <w:rPr>
          <w:rFonts w:ascii="Comic Sans MS" w:hAnsi="Comic Sans MS"/>
          <w:szCs w:val="24"/>
        </w:rPr>
      </w:pPr>
      <w:r w:rsidRPr="00D82EB3">
        <w:rPr>
          <w:rFonts w:ascii="Comic Sans MS" w:hAnsi="Comic Sans MS"/>
          <w:szCs w:val="24"/>
        </w:rPr>
        <w:t>Special menu planning</w:t>
      </w:r>
    </w:p>
    <w:p w:rsidR="004C1A6B" w:rsidRPr="00D82EB3" w:rsidRDefault="004C1A6B" w:rsidP="00D62F38">
      <w:pPr>
        <w:pStyle w:val="Body"/>
        <w:numPr>
          <w:ilvl w:val="0"/>
          <w:numId w:val="6"/>
        </w:numPr>
        <w:ind w:hanging="216"/>
        <w:rPr>
          <w:rFonts w:ascii="Comic Sans MS" w:hAnsi="Comic Sans MS"/>
          <w:szCs w:val="24"/>
        </w:rPr>
      </w:pPr>
      <w:r w:rsidRPr="00D82EB3">
        <w:rPr>
          <w:rFonts w:ascii="Comic Sans MS" w:hAnsi="Comic Sans MS"/>
          <w:szCs w:val="24"/>
        </w:rPr>
        <w:t>Chronic conditions question and answer to check for understanding from previous lesson</w:t>
      </w:r>
    </w:p>
    <w:p w:rsidR="004C1A6B" w:rsidRPr="00D82EB3" w:rsidRDefault="004C1A6B" w:rsidP="00D62F38">
      <w:pPr>
        <w:pStyle w:val="Body"/>
        <w:numPr>
          <w:ilvl w:val="0"/>
          <w:numId w:val="6"/>
        </w:numPr>
        <w:ind w:hanging="216"/>
        <w:rPr>
          <w:rFonts w:ascii="Comic Sans MS" w:hAnsi="Comic Sans MS"/>
          <w:szCs w:val="24"/>
        </w:rPr>
      </w:pPr>
      <w:r w:rsidRPr="00D82EB3">
        <w:rPr>
          <w:rFonts w:ascii="Comic Sans MS" w:hAnsi="Comic Sans MS"/>
          <w:szCs w:val="24"/>
        </w:rPr>
        <w:t>Overhead notes for specialized eating plans:  vegetarian, allergies, food intolerances</w:t>
      </w:r>
    </w:p>
    <w:p w:rsidR="004C1A6B" w:rsidRPr="00D82EB3" w:rsidRDefault="004C1A6B" w:rsidP="00D62F38">
      <w:pPr>
        <w:pStyle w:val="Body"/>
        <w:numPr>
          <w:ilvl w:val="0"/>
          <w:numId w:val="2"/>
        </w:numPr>
        <w:ind w:hanging="216"/>
        <w:rPr>
          <w:rFonts w:ascii="Comic Sans MS" w:hAnsi="Comic Sans MS"/>
          <w:szCs w:val="24"/>
        </w:rPr>
      </w:pPr>
      <w:r w:rsidRPr="00D82EB3">
        <w:rPr>
          <w:rFonts w:ascii="Comic Sans MS" w:hAnsi="Comic Sans MS"/>
          <w:szCs w:val="24"/>
        </w:rPr>
        <w:t>Review for Obj. 4.02 Test</w:t>
      </w:r>
    </w:p>
    <w:p w:rsidR="004C1A6B" w:rsidRPr="00D82EB3" w:rsidRDefault="004C1A6B" w:rsidP="00D62F38">
      <w:pPr>
        <w:pStyle w:val="Body"/>
        <w:ind w:left="216"/>
        <w:rPr>
          <w:rFonts w:ascii="Comic Sans MS" w:hAnsi="Comic Sans MS"/>
          <w:szCs w:val="24"/>
        </w:rPr>
      </w:pPr>
    </w:p>
    <w:p w:rsidR="004C1A6B" w:rsidRPr="00D82EB3" w:rsidRDefault="004C1A6B" w:rsidP="00D62F3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62</w:t>
      </w:r>
    </w:p>
    <w:p w:rsidR="004C1A6B" w:rsidRPr="00D82EB3" w:rsidRDefault="004C1A6B" w:rsidP="00D62F38">
      <w:pPr>
        <w:pStyle w:val="Body"/>
        <w:rPr>
          <w:rFonts w:ascii="Comic Sans MS" w:hAnsi="Comic Sans MS"/>
          <w:szCs w:val="24"/>
        </w:rPr>
      </w:pPr>
      <w:r w:rsidRPr="00D82EB3">
        <w:rPr>
          <w:rFonts w:ascii="Comic Sans MS" w:hAnsi="Comic Sans MS"/>
          <w:szCs w:val="24"/>
        </w:rPr>
        <w:t>5.01</w:t>
      </w:r>
    </w:p>
    <w:p w:rsidR="004C1A6B" w:rsidRPr="00D82EB3" w:rsidRDefault="004C1A6B" w:rsidP="00D62F38">
      <w:pPr>
        <w:pStyle w:val="Body"/>
        <w:rPr>
          <w:rFonts w:ascii="Comic Sans MS" w:hAnsi="Comic Sans MS"/>
          <w:szCs w:val="24"/>
        </w:rPr>
      </w:pPr>
      <w:r w:rsidRPr="00D82EB3">
        <w:rPr>
          <w:rFonts w:ascii="Comic Sans MS" w:hAnsi="Comic Sans MS"/>
          <w:szCs w:val="24"/>
        </w:rPr>
        <w:t>Why do we eat the foods we eat?</w:t>
      </w:r>
    </w:p>
    <w:p w:rsidR="004C1A6B" w:rsidRPr="00D82EB3" w:rsidRDefault="004C1A6B" w:rsidP="00D62F38">
      <w:pPr>
        <w:pStyle w:val="Body"/>
        <w:numPr>
          <w:ilvl w:val="0"/>
          <w:numId w:val="1"/>
        </w:numPr>
        <w:ind w:hanging="216"/>
        <w:rPr>
          <w:rFonts w:ascii="Comic Sans MS" w:hAnsi="Comic Sans MS"/>
          <w:szCs w:val="24"/>
        </w:rPr>
      </w:pPr>
      <w:r w:rsidRPr="00D82EB3">
        <w:rPr>
          <w:rFonts w:ascii="Comic Sans MS" w:hAnsi="Comic Sans MS"/>
          <w:szCs w:val="24"/>
        </w:rPr>
        <w:t>Influences on food choices</w:t>
      </w:r>
    </w:p>
    <w:p w:rsidR="004C1A6B" w:rsidRPr="00D82EB3" w:rsidRDefault="004C1A6B" w:rsidP="00D62F38">
      <w:pPr>
        <w:pStyle w:val="Body"/>
        <w:numPr>
          <w:ilvl w:val="0"/>
          <w:numId w:val="2"/>
        </w:numPr>
        <w:ind w:hanging="216"/>
        <w:rPr>
          <w:rFonts w:ascii="Comic Sans MS" w:hAnsi="Comic Sans MS"/>
          <w:szCs w:val="24"/>
        </w:rPr>
      </w:pPr>
      <w:r w:rsidRPr="00D82EB3">
        <w:rPr>
          <w:rFonts w:ascii="Comic Sans MS" w:hAnsi="Comic Sans MS"/>
          <w:b/>
          <w:szCs w:val="24"/>
        </w:rPr>
        <w:t>Obj. 4.02 Test</w:t>
      </w:r>
    </w:p>
    <w:p w:rsidR="004C1A6B" w:rsidRPr="00D82EB3" w:rsidRDefault="004C1A6B" w:rsidP="00D62F38">
      <w:pPr>
        <w:pStyle w:val="Body"/>
        <w:numPr>
          <w:ilvl w:val="0"/>
          <w:numId w:val="2"/>
        </w:numPr>
        <w:ind w:hanging="216"/>
        <w:rPr>
          <w:rFonts w:ascii="Comic Sans MS" w:hAnsi="Comic Sans MS"/>
          <w:szCs w:val="24"/>
        </w:rPr>
      </w:pPr>
      <w:r w:rsidRPr="00D82EB3">
        <w:rPr>
          <w:rFonts w:ascii="Comic Sans MS" w:hAnsi="Comic Sans MS"/>
          <w:szCs w:val="24"/>
        </w:rPr>
        <w:t>New table of contents and Key Terms for Obj. 5.01-5.02</w:t>
      </w:r>
    </w:p>
    <w:p w:rsidR="004C1A6B" w:rsidRPr="00D82EB3" w:rsidRDefault="004C1A6B" w:rsidP="00D62F38">
      <w:pPr>
        <w:pStyle w:val="Body"/>
        <w:numPr>
          <w:ilvl w:val="0"/>
          <w:numId w:val="2"/>
        </w:numPr>
        <w:ind w:hanging="216"/>
        <w:rPr>
          <w:rFonts w:ascii="Comic Sans MS" w:hAnsi="Comic Sans MS"/>
          <w:szCs w:val="24"/>
        </w:rPr>
      </w:pPr>
      <w:r w:rsidRPr="00D82EB3">
        <w:rPr>
          <w:rFonts w:ascii="Comic Sans MS" w:hAnsi="Comic Sans MS"/>
          <w:szCs w:val="24"/>
        </w:rPr>
        <w:t xml:space="preserve">Each pair of students will receive an index card with alternating question: Why do we eat? </w:t>
      </w:r>
      <w:proofErr w:type="gramStart"/>
      <w:r w:rsidRPr="00D82EB3">
        <w:rPr>
          <w:rFonts w:ascii="Comic Sans MS" w:hAnsi="Comic Sans MS"/>
          <w:szCs w:val="24"/>
        </w:rPr>
        <w:t>and</w:t>
      </w:r>
      <w:proofErr w:type="gramEnd"/>
      <w:r w:rsidRPr="00D82EB3">
        <w:rPr>
          <w:rFonts w:ascii="Comic Sans MS" w:hAnsi="Comic Sans MS"/>
          <w:szCs w:val="24"/>
        </w:rPr>
        <w:t xml:space="preserve"> What are the traits of healthy people?  Students will discuss and we will compile answers on the overhead.</w:t>
      </w:r>
    </w:p>
    <w:p w:rsidR="004C1A6B" w:rsidRPr="00D82EB3" w:rsidRDefault="004C1A6B" w:rsidP="00D62F38">
      <w:pPr>
        <w:pStyle w:val="Body"/>
        <w:numPr>
          <w:ilvl w:val="0"/>
          <w:numId w:val="2"/>
        </w:numPr>
        <w:ind w:hanging="216"/>
        <w:rPr>
          <w:rFonts w:ascii="Comic Sans MS" w:hAnsi="Comic Sans MS"/>
          <w:szCs w:val="24"/>
        </w:rPr>
      </w:pPr>
      <w:r w:rsidRPr="00D82EB3">
        <w:rPr>
          <w:rFonts w:ascii="Comic Sans MS" w:hAnsi="Comic Sans MS"/>
          <w:szCs w:val="24"/>
        </w:rPr>
        <w:t>Students will receive a “Why do I Eat?” questionnaire to assess what factors influence the food choices that they make.</w:t>
      </w:r>
    </w:p>
    <w:p w:rsidR="004C1A6B" w:rsidRPr="00D82EB3" w:rsidRDefault="004C1A6B" w:rsidP="00D62F38">
      <w:pPr>
        <w:pStyle w:val="Body"/>
        <w:numPr>
          <w:ilvl w:val="0"/>
          <w:numId w:val="2"/>
        </w:numPr>
        <w:ind w:hanging="216"/>
        <w:rPr>
          <w:rFonts w:ascii="Comic Sans MS" w:hAnsi="Comic Sans MS"/>
          <w:szCs w:val="24"/>
        </w:rPr>
      </w:pPr>
      <w:r w:rsidRPr="00D82EB3">
        <w:rPr>
          <w:rFonts w:ascii="Comic Sans MS" w:hAnsi="Comic Sans MS"/>
          <w:szCs w:val="24"/>
        </w:rPr>
        <w:lastRenderedPageBreak/>
        <w:t xml:space="preserve">Ppt. notes on </w:t>
      </w:r>
      <w:r w:rsidRPr="00D82EB3">
        <w:rPr>
          <w:rFonts w:ascii="Comic Sans MS" w:hAnsi="Comic Sans MS"/>
          <w:szCs w:val="24"/>
          <w:u w:val="single"/>
        </w:rPr>
        <w:t>Individual Influences on Food Choices</w:t>
      </w:r>
      <w:r w:rsidRPr="00D82EB3">
        <w:rPr>
          <w:rFonts w:ascii="Comic Sans MS" w:hAnsi="Comic Sans MS"/>
          <w:szCs w:val="24"/>
        </w:rPr>
        <w:t xml:space="preserve">  </w:t>
      </w:r>
    </w:p>
    <w:p w:rsidR="004C1A6B" w:rsidRPr="00D82EB3" w:rsidRDefault="004C1A6B" w:rsidP="00B06F8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63</w:t>
      </w:r>
    </w:p>
    <w:p w:rsidR="004C1A6B" w:rsidRPr="00D82EB3" w:rsidRDefault="004C1A6B" w:rsidP="00D62F38">
      <w:pPr>
        <w:pStyle w:val="Body"/>
        <w:rPr>
          <w:rFonts w:ascii="Comic Sans MS" w:hAnsi="Comic Sans MS"/>
          <w:szCs w:val="24"/>
        </w:rPr>
      </w:pPr>
      <w:r w:rsidRPr="00D82EB3">
        <w:rPr>
          <w:rFonts w:ascii="Comic Sans MS" w:hAnsi="Comic Sans MS"/>
          <w:szCs w:val="24"/>
        </w:rPr>
        <w:t>5.01</w:t>
      </w:r>
    </w:p>
    <w:p w:rsidR="004C1A6B" w:rsidRPr="00D82EB3" w:rsidRDefault="004C1A6B" w:rsidP="00D62F38">
      <w:pPr>
        <w:pStyle w:val="Body"/>
        <w:rPr>
          <w:rFonts w:ascii="Comic Sans MS" w:hAnsi="Comic Sans MS"/>
          <w:szCs w:val="24"/>
        </w:rPr>
      </w:pPr>
      <w:r w:rsidRPr="00D82EB3">
        <w:rPr>
          <w:rFonts w:ascii="Comic Sans MS" w:hAnsi="Comic Sans MS"/>
          <w:szCs w:val="24"/>
        </w:rPr>
        <w:t xml:space="preserve">What does </w:t>
      </w:r>
      <w:proofErr w:type="spellStart"/>
      <w:r w:rsidRPr="00D82EB3">
        <w:rPr>
          <w:rFonts w:ascii="Comic Sans MS" w:hAnsi="Comic Sans MS"/>
          <w:szCs w:val="24"/>
        </w:rPr>
        <w:t>MyPlate</w:t>
      </w:r>
      <w:proofErr w:type="spellEnd"/>
      <w:r w:rsidRPr="00D82EB3">
        <w:rPr>
          <w:rFonts w:ascii="Comic Sans MS" w:hAnsi="Comic Sans MS"/>
          <w:szCs w:val="24"/>
        </w:rPr>
        <w:t xml:space="preserve"> mean for my food choices?</w:t>
      </w:r>
    </w:p>
    <w:p w:rsidR="004C1A6B" w:rsidRPr="00D82EB3" w:rsidRDefault="004C1A6B" w:rsidP="00D62F38">
      <w:pPr>
        <w:pStyle w:val="Body"/>
        <w:numPr>
          <w:ilvl w:val="0"/>
          <w:numId w:val="3"/>
        </w:numPr>
        <w:ind w:hanging="216"/>
        <w:rPr>
          <w:rFonts w:ascii="Comic Sans MS" w:hAnsi="Comic Sans MS"/>
          <w:szCs w:val="24"/>
        </w:rPr>
      </w:pPr>
      <w:r w:rsidRPr="00D82EB3">
        <w:rPr>
          <w:rFonts w:ascii="Comic Sans MS" w:hAnsi="Comic Sans MS"/>
          <w:szCs w:val="24"/>
        </w:rPr>
        <w:t>Lab</w:t>
      </w:r>
    </w:p>
    <w:p w:rsidR="004C1A6B" w:rsidRPr="00D82EB3" w:rsidRDefault="004C1A6B" w:rsidP="00D62F38">
      <w:pPr>
        <w:pStyle w:val="Body"/>
        <w:numPr>
          <w:ilvl w:val="0"/>
          <w:numId w:val="4"/>
        </w:numPr>
        <w:ind w:hanging="216"/>
        <w:rPr>
          <w:rFonts w:ascii="Comic Sans MS" w:hAnsi="Comic Sans MS"/>
          <w:b/>
          <w:szCs w:val="24"/>
        </w:rPr>
      </w:pPr>
      <w:r w:rsidRPr="00D82EB3">
        <w:rPr>
          <w:rFonts w:ascii="Comic Sans MS" w:hAnsi="Comic Sans MS"/>
          <w:szCs w:val="24"/>
        </w:rPr>
        <w:t xml:space="preserve">Students will prepare a pizza and analyze food and outline </w:t>
      </w:r>
      <w:proofErr w:type="spellStart"/>
      <w:r w:rsidRPr="00D82EB3">
        <w:rPr>
          <w:rFonts w:ascii="Comic Sans MS" w:hAnsi="Comic Sans MS"/>
          <w:szCs w:val="24"/>
        </w:rPr>
        <w:t>MyPlate</w:t>
      </w:r>
      <w:proofErr w:type="spellEnd"/>
      <w:r w:rsidRPr="00D82EB3">
        <w:rPr>
          <w:rFonts w:ascii="Comic Sans MS" w:hAnsi="Comic Sans MS"/>
          <w:szCs w:val="24"/>
        </w:rPr>
        <w:t xml:space="preserve"> information. </w:t>
      </w:r>
    </w:p>
    <w:p w:rsidR="004C1A6B" w:rsidRPr="00D82EB3" w:rsidRDefault="004C1A6B" w:rsidP="00B06F8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64</w:t>
      </w:r>
    </w:p>
    <w:p w:rsidR="004C1A6B" w:rsidRPr="00D82EB3" w:rsidRDefault="004C1A6B" w:rsidP="00D62F38">
      <w:pPr>
        <w:pStyle w:val="Body"/>
        <w:rPr>
          <w:rFonts w:ascii="Comic Sans MS" w:hAnsi="Comic Sans MS"/>
          <w:szCs w:val="24"/>
        </w:rPr>
      </w:pPr>
      <w:r w:rsidRPr="00D82EB3">
        <w:rPr>
          <w:rFonts w:ascii="Comic Sans MS" w:hAnsi="Comic Sans MS"/>
          <w:szCs w:val="24"/>
        </w:rPr>
        <w:t>5.01</w:t>
      </w:r>
    </w:p>
    <w:p w:rsidR="004C1A6B" w:rsidRPr="00D82EB3" w:rsidRDefault="004C1A6B" w:rsidP="00D62F38">
      <w:pPr>
        <w:pStyle w:val="Body"/>
        <w:rPr>
          <w:rFonts w:ascii="Comic Sans MS" w:hAnsi="Comic Sans MS"/>
          <w:szCs w:val="24"/>
        </w:rPr>
      </w:pPr>
      <w:r w:rsidRPr="00D82EB3">
        <w:rPr>
          <w:rFonts w:ascii="Comic Sans MS" w:hAnsi="Comic Sans MS"/>
          <w:szCs w:val="24"/>
        </w:rPr>
        <w:t>How does culture affect the foods we eat?</w:t>
      </w:r>
    </w:p>
    <w:p w:rsidR="004C1A6B" w:rsidRPr="00D82EB3" w:rsidRDefault="004C1A6B" w:rsidP="00D62F38">
      <w:pPr>
        <w:pStyle w:val="Body"/>
        <w:numPr>
          <w:ilvl w:val="0"/>
          <w:numId w:val="3"/>
        </w:numPr>
        <w:ind w:hanging="216"/>
        <w:rPr>
          <w:rFonts w:ascii="Comic Sans MS" w:hAnsi="Comic Sans MS"/>
          <w:szCs w:val="24"/>
        </w:rPr>
      </w:pPr>
      <w:r w:rsidRPr="00D82EB3">
        <w:rPr>
          <w:rFonts w:ascii="Comic Sans MS" w:hAnsi="Comic Sans MS"/>
          <w:szCs w:val="24"/>
        </w:rPr>
        <w:t xml:space="preserve">Cultural influences on food choices </w:t>
      </w:r>
    </w:p>
    <w:p w:rsidR="004C1A6B" w:rsidRPr="00D82EB3" w:rsidRDefault="004C1A6B" w:rsidP="00D62F38">
      <w:pPr>
        <w:pStyle w:val="Body"/>
        <w:numPr>
          <w:ilvl w:val="0"/>
          <w:numId w:val="4"/>
        </w:numPr>
        <w:ind w:hanging="216"/>
        <w:rPr>
          <w:rFonts w:ascii="Comic Sans MS" w:hAnsi="Comic Sans MS"/>
          <w:b/>
          <w:szCs w:val="24"/>
        </w:rPr>
      </w:pPr>
      <w:r w:rsidRPr="00D82EB3">
        <w:rPr>
          <w:rFonts w:ascii="Comic Sans MS" w:hAnsi="Comic Sans MS"/>
          <w:szCs w:val="24"/>
        </w:rPr>
        <w:t>Student fast write:  analyze the food choices you made during the last week.  These will be filed in their learning log.</w:t>
      </w:r>
    </w:p>
    <w:p w:rsidR="004C1A6B" w:rsidRPr="00D82EB3" w:rsidRDefault="004C1A6B" w:rsidP="00D62F38">
      <w:pPr>
        <w:pStyle w:val="Body"/>
        <w:numPr>
          <w:ilvl w:val="0"/>
          <w:numId w:val="4"/>
        </w:numPr>
        <w:ind w:hanging="216"/>
        <w:rPr>
          <w:rFonts w:ascii="Comic Sans MS" w:hAnsi="Comic Sans MS"/>
          <w:b/>
          <w:szCs w:val="24"/>
        </w:rPr>
      </w:pPr>
      <w:r w:rsidRPr="00D82EB3">
        <w:rPr>
          <w:rFonts w:ascii="Comic Sans MS" w:hAnsi="Comic Sans MS"/>
          <w:szCs w:val="24"/>
        </w:rPr>
        <w:t xml:space="preserve">External Food Influences ppt.  </w:t>
      </w:r>
    </w:p>
    <w:p w:rsidR="004C1A6B" w:rsidRPr="00D82EB3" w:rsidRDefault="004C1A6B" w:rsidP="00D62F38">
      <w:pPr>
        <w:pStyle w:val="Body"/>
        <w:numPr>
          <w:ilvl w:val="0"/>
          <w:numId w:val="4"/>
        </w:numPr>
        <w:ind w:hanging="216"/>
        <w:rPr>
          <w:rFonts w:ascii="Comic Sans MS" w:hAnsi="Comic Sans MS"/>
          <w:b/>
          <w:szCs w:val="24"/>
        </w:rPr>
      </w:pPr>
      <w:r w:rsidRPr="00D82EB3">
        <w:rPr>
          <w:rFonts w:ascii="Comic Sans MS" w:hAnsi="Comic Sans MS"/>
          <w:szCs w:val="24"/>
        </w:rPr>
        <w:t>Students will analyze food advertisements in order to assess what type of influence the media has over our food choices</w:t>
      </w:r>
    </w:p>
    <w:p w:rsidR="004C1A6B" w:rsidRPr="00D82EB3" w:rsidRDefault="004C1A6B" w:rsidP="003E2FBA">
      <w:pPr>
        <w:pStyle w:val="Body"/>
        <w:rPr>
          <w:rFonts w:ascii="Comic Sans MS" w:hAnsi="Comic Sans MS"/>
          <w:b/>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65</w:t>
      </w:r>
    </w:p>
    <w:p w:rsidR="004C1A6B" w:rsidRPr="00D82EB3" w:rsidRDefault="004C1A6B" w:rsidP="00D62F38">
      <w:pPr>
        <w:pStyle w:val="Body"/>
        <w:rPr>
          <w:rFonts w:ascii="Comic Sans MS" w:hAnsi="Comic Sans MS"/>
          <w:szCs w:val="24"/>
        </w:rPr>
      </w:pPr>
      <w:r w:rsidRPr="00D82EB3">
        <w:rPr>
          <w:rFonts w:ascii="Comic Sans MS" w:hAnsi="Comic Sans MS"/>
          <w:szCs w:val="24"/>
        </w:rPr>
        <w:t>5.02</w:t>
      </w:r>
    </w:p>
    <w:p w:rsidR="004C1A6B" w:rsidRPr="00D82EB3" w:rsidRDefault="004C1A6B" w:rsidP="00D62F38">
      <w:pPr>
        <w:pStyle w:val="Body"/>
        <w:rPr>
          <w:rFonts w:ascii="Comic Sans MS" w:hAnsi="Comic Sans MS"/>
          <w:szCs w:val="24"/>
        </w:rPr>
      </w:pPr>
      <w:r w:rsidRPr="00D82EB3">
        <w:rPr>
          <w:rFonts w:ascii="Comic Sans MS" w:hAnsi="Comic Sans MS"/>
          <w:szCs w:val="24"/>
        </w:rPr>
        <w:t>What are credible sources of sources of scientific nutrition and fitness information?</w:t>
      </w:r>
    </w:p>
    <w:p w:rsidR="004C1A6B" w:rsidRPr="00D82EB3" w:rsidRDefault="004C1A6B" w:rsidP="00D62F38">
      <w:pPr>
        <w:pStyle w:val="Body"/>
        <w:numPr>
          <w:ilvl w:val="0"/>
          <w:numId w:val="1"/>
        </w:numPr>
        <w:ind w:hanging="216"/>
        <w:rPr>
          <w:rFonts w:ascii="Comic Sans MS" w:hAnsi="Comic Sans MS"/>
          <w:szCs w:val="24"/>
        </w:rPr>
      </w:pPr>
      <w:r w:rsidRPr="00D82EB3">
        <w:rPr>
          <w:rFonts w:ascii="Comic Sans MS" w:hAnsi="Comic Sans MS"/>
          <w:szCs w:val="24"/>
        </w:rPr>
        <w:t xml:space="preserve">Dietary guidelines </w:t>
      </w:r>
    </w:p>
    <w:p w:rsidR="004C1A6B" w:rsidRPr="00D82EB3" w:rsidRDefault="004C1A6B" w:rsidP="00D62F38">
      <w:pPr>
        <w:pStyle w:val="Body"/>
        <w:numPr>
          <w:ilvl w:val="0"/>
          <w:numId w:val="2"/>
        </w:numPr>
        <w:ind w:hanging="216"/>
        <w:rPr>
          <w:rFonts w:ascii="Comic Sans MS" w:hAnsi="Comic Sans MS"/>
          <w:szCs w:val="24"/>
        </w:rPr>
      </w:pPr>
      <w:r w:rsidRPr="00D82EB3">
        <w:rPr>
          <w:rFonts w:ascii="Comic Sans MS" w:hAnsi="Comic Sans MS"/>
          <w:szCs w:val="24"/>
        </w:rPr>
        <w:t>Graphic organizer for Dietary Guidelines and new “My Plate” information</w:t>
      </w:r>
    </w:p>
    <w:p w:rsidR="004C1A6B" w:rsidRPr="00D82EB3" w:rsidRDefault="004C1A6B" w:rsidP="00D62F38">
      <w:pPr>
        <w:pStyle w:val="Body"/>
        <w:numPr>
          <w:ilvl w:val="0"/>
          <w:numId w:val="2"/>
        </w:numPr>
        <w:ind w:hanging="216"/>
        <w:rPr>
          <w:rFonts w:ascii="Comic Sans MS" w:hAnsi="Comic Sans MS"/>
          <w:szCs w:val="24"/>
        </w:rPr>
      </w:pPr>
      <w:r w:rsidRPr="00D82EB3">
        <w:rPr>
          <w:rFonts w:ascii="Comic Sans MS" w:hAnsi="Comic Sans MS"/>
          <w:szCs w:val="24"/>
        </w:rPr>
        <w:t>“What’s Behind the Dietary Guidelines?” review to check for understanding</w:t>
      </w:r>
    </w:p>
    <w:p w:rsidR="004C1A6B" w:rsidRPr="00D82EB3" w:rsidRDefault="004C1A6B" w:rsidP="00D62F38">
      <w:pPr>
        <w:pStyle w:val="Body"/>
        <w:rPr>
          <w:rFonts w:ascii="Comic Sans MS" w:hAnsi="Comic Sans MS"/>
          <w:szCs w:val="24"/>
        </w:rPr>
      </w:pPr>
    </w:p>
    <w:p w:rsidR="004C1A6B" w:rsidRPr="00D82EB3" w:rsidRDefault="004C1A6B" w:rsidP="00D62F3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66</w:t>
      </w:r>
    </w:p>
    <w:p w:rsidR="004C1A6B" w:rsidRPr="00D82EB3" w:rsidRDefault="004C1A6B" w:rsidP="00D62F38">
      <w:pPr>
        <w:pStyle w:val="Body"/>
        <w:rPr>
          <w:rFonts w:ascii="Comic Sans MS" w:hAnsi="Comic Sans MS"/>
          <w:szCs w:val="24"/>
        </w:rPr>
      </w:pPr>
      <w:r w:rsidRPr="00D82EB3">
        <w:rPr>
          <w:rFonts w:ascii="Comic Sans MS" w:hAnsi="Comic Sans MS"/>
          <w:szCs w:val="24"/>
        </w:rPr>
        <w:t>6.01</w:t>
      </w:r>
    </w:p>
    <w:p w:rsidR="004C1A6B" w:rsidRPr="00D82EB3" w:rsidRDefault="004C1A6B" w:rsidP="00D62F38">
      <w:pPr>
        <w:pStyle w:val="Body"/>
        <w:rPr>
          <w:rFonts w:ascii="Comic Sans MS" w:hAnsi="Comic Sans MS"/>
          <w:szCs w:val="24"/>
        </w:rPr>
      </w:pPr>
      <w:r w:rsidRPr="00D82EB3">
        <w:rPr>
          <w:rFonts w:ascii="Comic Sans MS" w:hAnsi="Comic Sans MS"/>
          <w:szCs w:val="24"/>
        </w:rPr>
        <w:t>What factors affect how someone shops for food?</w:t>
      </w:r>
    </w:p>
    <w:p w:rsidR="004C1A6B" w:rsidRPr="00D82EB3" w:rsidRDefault="004C1A6B" w:rsidP="00D62F38">
      <w:pPr>
        <w:pStyle w:val="Body"/>
        <w:numPr>
          <w:ilvl w:val="0"/>
          <w:numId w:val="1"/>
        </w:numPr>
        <w:ind w:hanging="216"/>
        <w:rPr>
          <w:rFonts w:ascii="Comic Sans MS" w:hAnsi="Comic Sans MS"/>
          <w:szCs w:val="24"/>
        </w:rPr>
      </w:pPr>
      <w:r w:rsidRPr="00D82EB3">
        <w:rPr>
          <w:rFonts w:ascii="Comic Sans MS" w:hAnsi="Comic Sans MS"/>
          <w:szCs w:val="24"/>
        </w:rPr>
        <w:t>Factors affecting food selection</w:t>
      </w:r>
    </w:p>
    <w:p w:rsidR="004C1A6B" w:rsidRPr="00D82EB3" w:rsidRDefault="004C1A6B" w:rsidP="00D62F38">
      <w:pPr>
        <w:pStyle w:val="Body"/>
        <w:numPr>
          <w:ilvl w:val="0"/>
          <w:numId w:val="1"/>
        </w:numPr>
        <w:ind w:hanging="216"/>
        <w:rPr>
          <w:rFonts w:ascii="Comic Sans MS" w:hAnsi="Comic Sans MS"/>
          <w:szCs w:val="24"/>
        </w:rPr>
      </w:pPr>
      <w:r w:rsidRPr="00D82EB3">
        <w:rPr>
          <w:rFonts w:ascii="Comic Sans MS" w:hAnsi="Comic Sans MS"/>
          <w:szCs w:val="24"/>
        </w:rPr>
        <w:t>Strategies for saving money</w:t>
      </w:r>
    </w:p>
    <w:p w:rsidR="004C1A6B" w:rsidRPr="00D82EB3" w:rsidRDefault="004C1A6B" w:rsidP="00D62F38">
      <w:pPr>
        <w:pStyle w:val="Body"/>
        <w:numPr>
          <w:ilvl w:val="0"/>
          <w:numId w:val="2"/>
        </w:numPr>
        <w:ind w:hanging="216"/>
        <w:rPr>
          <w:rFonts w:ascii="Comic Sans MS" w:hAnsi="Comic Sans MS"/>
          <w:szCs w:val="24"/>
        </w:rPr>
      </w:pPr>
      <w:r w:rsidRPr="00D82EB3">
        <w:rPr>
          <w:rFonts w:ascii="Comic Sans MS" w:hAnsi="Comic Sans MS"/>
          <w:szCs w:val="24"/>
        </w:rPr>
        <w:t>Students will receive vocabulary terms for Obj. 6.01</w:t>
      </w:r>
    </w:p>
    <w:p w:rsidR="004C1A6B" w:rsidRPr="00D82EB3" w:rsidRDefault="004C1A6B" w:rsidP="00D62F38">
      <w:pPr>
        <w:pStyle w:val="Body"/>
        <w:numPr>
          <w:ilvl w:val="0"/>
          <w:numId w:val="2"/>
        </w:numPr>
        <w:ind w:hanging="216"/>
        <w:rPr>
          <w:rFonts w:ascii="Comic Sans MS" w:hAnsi="Comic Sans MS"/>
          <w:szCs w:val="24"/>
        </w:rPr>
      </w:pPr>
      <w:r w:rsidRPr="00D82EB3">
        <w:rPr>
          <w:rFonts w:ascii="Comic Sans MS" w:hAnsi="Comic Sans MS"/>
          <w:szCs w:val="24"/>
        </w:rPr>
        <w:t xml:space="preserve">Students will complete the “Factors That </w:t>
      </w:r>
    </w:p>
    <w:p w:rsidR="004C1A6B" w:rsidRPr="00D82EB3" w:rsidRDefault="004C1A6B" w:rsidP="00F252D2">
      <w:pPr>
        <w:pStyle w:val="Body"/>
        <w:ind w:left="216"/>
        <w:rPr>
          <w:rFonts w:ascii="Comic Sans MS" w:hAnsi="Comic Sans MS"/>
          <w:szCs w:val="24"/>
        </w:rPr>
      </w:pPr>
      <w:r w:rsidRPr="00D82EB3">
        <w:rPr>
          <w:rFonts w:ascii="Comic Sans MS" w:hAnsi="Comic Sans MS"/>
          <w:szCs w:val="24"/>
        </w:rPr>
        <w:t>Affect Food Selection” graphic organizer</w:t>
      </w:r>
    </w:p>
    <w:p w:rsidR="004C1A6B" w:rsidRPr="00D82EB3" w:rsidRDefault="004C1A6B" w:rsidP="00F252D2">
      <w:pPr>
        <w:pStyle w:val="Body"/>
        <w:numPr>
          <w:ilvl w:val="0"/>
          <w:numId w:val="13"/>
        </w:numPr>
        <w:rPr>
          <w:rFonts w:ascii="Comic Sans MS" w:hAnsi="Comic Sans MS"/>
          <w:szCs w:val="24"/>
        </w:rPr>
      </w:pPr>
      <w:r w:rsidRPr="00D82EB3">
        <w:rPr>
          <w:rFonts w:ascii="Comic Sans MS" w:hAnsi="Comic Sans MS"/>
          <w:szCs w:val="24"/>
        </w:rPr>
        <w:lastRenderedPageBreak/>
        <w:t xml:space="preserve">USING CHAPTER 17 IN Food for today complete “Where do I go” </w:t>
      </w:r>
      <w:proofErr w:type="spellStart"/>
      <w:r w:rsidRPr="00D82EB3">
        <w:rPr>
          <w:rFonts w:ascii="Comic Sans MS" w:hAnsi="Comic Sans MS"/>
          <w:szCs w:val="24"/>
        </w:rPr>
        <w:t>ws</w:t>
      </w:r>
      <w:proofErr w:type="spellEnd"/>
    </w:p>
    <w:p w:rsidR="004C1A6B" w:rsidRPr="00D82EB3" w:rsidRDefault="004C1A6B" w:rsidP="001F6E25">
      <w:pPr>
        <w:pStyle w:val="Body"/>
        <w:numPr>
          <w:ilvl w:val="0"/>
          <w:numId w:val="6"/>
        </w:numPr>
        <w:ind w:hanging="216"/>
        <w:rPr>
          <w:rFonts w:ascii="Comic Sans MS" w:hAnsi="Comic Sans MS"/>
          <w:szCs w:val="24"/>
        </w:rPr>
      </w:pPr>
      <w:r w:rsidRPr="00D82EB3">
        <w:rPr>
          <w:rFonts w:ascii="Comic Sans MS" w:hAnsi="Comic Sans MS"/>
          <w:szCs w:val="24"/>
        </w:rPr>
        <w:t>Students will analyze a food label transparency in order to become comfortable with food label information</w:t>
      </w:r>
    </w:p>
    <w:p w:rsidR="004C1A6B" w:rsidRPr="00D82EB3" w:rsidRDefault="004C1A6B" w:rsidP="00F252D2">
      <w:pPr>
        <w:pStyle w:val="Body"/>
        <w:numPr>
          <w:ilvl w:val="0"/>
          <w:numId w:val="13"/>
        </w:numPr>
        <w:rPr>
          <w:rFonts w:ascii="Comic Sans MS" w:hAnsi="Comic Sans MS"/>
          <w:szCs w:val="24"/>
        </w:rPr>
      </w:pPr>
    </w:p>
    <w:p w:rsidR="004C1A6B" w:rsidRPr="00D82EB3" w:rsidRDefault="004C1A6B" w:rsidP="00D62F38">
      <w:pPr>
        <w:pStyle w:val="Body"/>
        <w:numPr>
          <w:ilvl w:val="0"/>
          <w:numId w:val="2"/>
        </w:numPr>
        <w:ind w:hanging="216"/>
        <w:rPr>
          <w:rFonts w:ascii="Comic Sans MS" w:hAnsi="Comic Sans MS"/>
          <w:szCs w:val="24"/>
        </w:rPr>
      </w:pPr>
      <w:r w:rsidRPr="00D82EB3">
        <w:rPr>
          <w:rFonts w:ascii="Comic Sans MS" w:hAnsi="Comic Sans MS"/>
          <w:szCs w:val="24"/>
        </w:rPr>
        <w:t>Students will watch an Oprah episode detailing cooking on a budget</w:t>
      </w:r>
    </w:p>
    <w:p w:rsidR="004C1A6B" w:rsidRPr="00D82EB3" w:rsidRDefault="004C1A6B" w:rsidP="00D62F38">
      <w:pPr>
        <w:pStyle w:val="Body"/>
        <w:rPr>
          <w:rFonts w:ascii="Comic Sans MS" w:hAnsi="Comic Sans MS"/>
          <w:szCs w:val="24"/>
        </w:rPr>
      </w:pPr>
    </w:p>
    <w:p w:rsidR="004C1A6B" w:rsidRPr="00D82EB3" w:rsidRDefault="004C1A6B" w:rsidP="00D62F38">
      <w:pPr>
        <w:pStyle w:val="Body"/>
        <w:tabs>
          <w:tab w:val="left" w:pos="1035"/>
        </w:tabs>
        <w:rPr>
          <w:rFonts w:ascii="Comic Sans MS" w:hAnsi="Comic Sans MS"/>
          <w:szCs w:val="24"/>
        </w:rPr>
      </w:pPr>
      <w:r w:rsidRPr="00D82EB3">
        <w:rPr>
          <w:rFonts w:ascii="Comic Sans MS" w:hAnsi="Comic Sans MS"/>
          <w:szCs w:val="24"/>
        </w:rPr>
        <w:t>Day 67</w:t>
      </w:r>
    </w:p>
    <w:p w:rsidR="004C1A6B" w:rsidRPr="00D82EB3" w:rsidRDefault="004C1A6B" w:rsidP="00D62F38">
      <w:pPr>
        <w:pStyle w:val="Body"/>
        <w:tabs>
          <w:tab w:val="left" w:pos="1035"/>
        </w:tabs>
        <w:rPr>
          <w:rFonts w:ascii="Comic Sans MS" w:hAnsi="Comic Sans MS"/>
          <w:szCs w:val="24"/>
        </w:rPr>
      </w:pPr>
      <w:r w:rsidRPr="00D82EB3">
        <w:rPr>
          <w:rFonts w:ascii="Comic Sans MS" w:hAnsi="Comic Sans MS"/>
          <w:szCs w:val="24"/>
        </w:rPr>
        <w:t>6.01</w:t>
      </w:r>
      <w:r w:rsidRPr="00D82EB3">
        <w:rPr>
          <w:rFonts w:ascii="Comic Sans MS" w:hAnsi="Comic Sans MS"/>
          <w:szCs w:val="24"/>
        </w:rPr>
        <w:tab/>
      </w:r>
    </w:p>
    <w:p w:rsidR="004C1A6B" w:rsidRPr="00D82EB3" w:rsidRDefault="004C1A6B" w:rsidP="00D62F38">
      <w:pPr>
        <w:pStyle w:val="Body"/>
        <w:rPr>
          <w:rFonts w:ascii="Comic Sans MS" w:hAnsi="Comic Sans MS"/>
          <w:szCs w:val="24"/>
        </w:rPr>
      </w:pPr>
      <w:r w:rsidRPr="00D82EB3">
        <w:rPr>
          <w:rFonts w:ascii="Comic Sans MS" w:hAnsi="Comic Sans MS"/>
          <w:szCs w:val="24"/>
        </w:rPr>
        <w:t>How can families shop for nutritious foods on a budget?</w:t>
      </w:r>
    </w:p>
    <w:p w:rsidR="004C1A6B" w:rsidRPr="00D82EB3" w:rsidRDefault="004C1A6B" w:rsidP="00EB730B">
      <w:pPr>
        <w:pStyle w:val="Body"/>
        <w:numPr>
          <w:ilvl w:val="0"/>
          <w:numId w:val="12"/>
        </w:numPr>
        <w:rPr>
          <w:rFonts w:ascii="Comic Sans MS" w:hAnsi="Comic Sans MS"/>
          <w:szCs w:val="24"/>
        </w:rPr>
      </w:pPr>
      <w:r w:rsidRPr="00D82EB3">
        <w:rPr>
          <w:rFonts w:ascii="Comic Sans MS" w:hAnsi="Comic Sans MS"/>
          <w:szCs w:val="24"/>
        </w:rPr>
        <w:t>Store options</w:t>
      </w:r>
    </w:p>
    <w:p w:rsidR="00D82EB3" w:rsidRDefault="004C1A6B" w:rsidP="00D82EB3">
      <w:pPr>
        <w:pStyle w:val="Body"/>
        <w:numPr>
          <w:ilvl w:val="0"/>
          <w:numId w:val="12"/>
        </w:numPr>
        <w:rPr>
          <w:rFonts w:ascii="Comic Sans MS" w:hAnsi="Comic Sans MS"/>
          <w:szCs w:val="24"/>
        </w:rPr>
      </w:pPr>
      <w:r w:rsidRPr="00D82EB3">
        <w:rPr>
          <w:rFonts w:ascii="Comic Sans MS" w:hAnsi="Comic Sans MS"/>
          <w:szCs w:val="24"/>
        </w:rPr>
        <w:t>Food budgeting practice</w:t>
      </w:r>
    </w:p>
    <w:p w:rsidR="004C1A6B" w:rsidRPr="00D82EB3" w:rsidRDefault="004C1A6B" w:rsidP="00D82EB3">
      <w:pPr>
        <w:pStyle w:val="Body"/>
        <w:numPr>
          <w:ilvl w:val="0"/>
          <w:numId w:val="12"/>
        </w:numPr>
        <w:rPr>
          <w:rFonts w:ascii="Comic Sans MS" w:hAnsi="Comic Sans MS"/>
          <w:szCs w:val="24"/>
        </w:rPr>
      </w:pPr>
      <w:r w:rsidRPr="00D82EB3">
        <w:rPr>
          <w:rFonts w:ascii="Comic Sans MS" w:hAnsi="Comic Sans MS"/>
          <w:szCs w:val="24"/>
        </w:rPr>
        <w:t>Students will complete “Types of Stores” worksheet to identify advantages and disadvantages of the different types of food stores.</w:t>
      </w:r>
    </w:p>
    <w:p w:rsidR="004C1A6B" w:rsidRPr="00D82EB3" w:rsidRDefault="004C1A6B" w:rsidP="00D62F38">
      <w:pPr>
        <w:pStyle w:val="Body"/>
        <w:numPr>
          <w:ilvl w:val="0"/>
          <w:numId w:val="4"/>
        </w:numPr>
        <w:ind w:hanging="216"/>
        <w:rPr>
          <w:rFonts w:ascii="Comic Sans MS" w:hAnsi="Comic Sans MS"/>
          <w:b/>
          <w:szCs w:val="24"/>
        </w:rPr>
      </w:pPr>
      <w:r w:rsidRPr="00D82EB3">
        <w:rPr>
          <w:rFonts w:ascii="Comic Sans MS" w:hAnsi="Comic Sans MS"/>
          <w:szCs w:val="24"/>
        </w:rPr>
        <w:t>Ppt. and outline for Managing the Food Dollar</w:t>
      </w:r>
    </w:p>
    <w:p w:rsidR="004C1A6B" w:rsidRPr="00D82EB3" w:rsidRDefault="004C1A6B" w:rsidP="001F6E25">
      <w:pPr>
        <w:pStyle w:val="Body"/>
        <w:numPr>
          <w:ilvl w:val="0"/>
          <w:numId w:val="6"/>
        </w:numPr>
        <w:ind w:hanging="216"/>
        <w:rPr>
          <w:rFonts w:ascii="Comic Sans MS" w:hAnsi="Comic Sans MS"/>
          <w:szCs w:val="24"/>
        </w:rPr>
      </w:pPr>
      <w:r w:rsidRPr="00D82EB3">
        <w:rPr>
          <w:rFonts w:ascii="Comic Sans MS" w:hAnsi="Comic Sans MS"/>
          <w:szCs w:val="24"/>
        </w:rPr>
        <w:t>Students will receive handout “Ways to Stretch Your Food Dollar”, we will read together as a class</w:t>
      </w:r>
    </w:p>
    <w:p w:rsidR="004C1A6B" w:rsidRPr="00D82EB3" w:rsidRDefault="004C1A6B" w:rsidP="00D62F38">
      <w:pPr>
        <w:pStyle w:val="Body"/>
        <w:numPr>
          <w:ilvl w:val="0"/>
          <w:numId w:val="4"/>
        </w:numPr>
        <w:ind w:hanging="216"/>
        <w:rPr>
          <w:rFonts w:ascii="Comic Sans MS" w:hAnsi="Comic Sans MS"/>
          <w:b/>
          <w:szCs w:val="24"/>
        </w:rPr>
      </w:pPr>
    </w:p>
    <w:p w:rsidR="004C1A6B" w:rsidRPr="00D82EB3" w:rsidRDefault="004C1A6B" w:rsidP="00D62F38">
      <w:pPr>
        <w:pStyle w:val="Body"/>
        <w:numPr>
          <w:ilvl w:val="0"/>
          <w:numId w:val="4"/>
        </w:numPr>
        <w:ind w:hanging="216"/>
        <w:rPr>
          <w:rFonts w:ascii="Comic Sans MS" w:hAnsi="Comic Sans MS"/>
          <w:b/>
          <w:szCs w:val="24"/>
        </w:rPr>
      </w:pPr>
      <w:r w:rsidRPr="00D82EB3">
        <w:rPr>
          <w:rFonts w:ascii="Comic Sans MS" w:hAnsi="Comic Sans MS"/>
          <w:szCs w:val="24"/>
        </w:rPr>
        <w:t xml:space="preserve"> Food budgeting activity </w:t>
      </w:r>
    </w:p>
    <w:p w:rsidR="004C1A6B" w:rsidRPr="00D82EB3" w:rsidRDefault="004C1A6B" w:rsidP="00D62F38">
      <w:pPr>
        <w:pStyle w:val="Body"/>
        <w:rPr>
          <w:rFonts w:ascii="Comic Sans MS" w:hAnsi="Comic Sans MS"/>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 xml:space="preserve">Day 68 </w:t>
      </w:r>
    </w:p>
    <w:p w:rsidR="004C1A6B" w:rsidRPr="00D82EB3" w:rsidRDefault="004C1A6B" w:rsidP="00D62F38">
      <w:pPr>
        <w:pStyle w:val="Body"/>
        <w:rPr>
          <w:rFonts w:ascii="Comic Sans MS" w:hAnsi="Comic Sans MS"/>
          <w:szCs w:val="24"/>
        </w:rPr>
      </w:pPr>
      <w:r w:rsidRPr="00D82EB3">
        <w:rPr>
          <w:rFonts w:ascii="Comic Sans MS" w:hAnsi="Comic Sans MS"/>
          <w:szCs w:val="24"/>
        </w:rPr>
        <w:t>6.01</w:t>
      </w:r>
    </w:p>
    <w:p w:rsidR="004C1A6B" w:rsidRPr="00D82EB3" w:rsidRDefault="004C1A6B" w:rsidP="00D62F38">
      <w:pPr>
        <w:pStyle w:val="Body"/>
        <w:rPr>
          <w:rFonts w:ascii="Comic Sans MS" w:hAnsi="Comic Sans MS"/>
          <w:szCs w:val="24"/>
        </w:rPr>
      </w:pPr>
      <w:r w:rsidRPr="00D82EB3">
        <w:rPr>
          <w:rFonts w:ascii="Comic Sans MS" w:hAnsi="Comic Sans MS"/>
          <w:szCs w:val="24"/>
        </w:rPr>
        <w:t>What are strategies for selecting and storing food properly?</w:t>
      </w:r>
    </w:p>
    <w:p w:rsidR="004C1A6B" w:rsidRPr="00D82EB3" w:rsidRDefault="004C1A6B" w:rsidP="00D62F38">
      <w:pPr>
        <w:pStyle w:val="Body"/>
        <w:numPr>
          <w:ilvl w:val="0"/>
          <w:numId w:val="5"/>
        </w:numPr>
        <w:ind w:hanging="216"/>
        <w:rPr>
          <w:rFonts w:ascii="Comic Sans MS" w:hAnsi="Comic Sans MS"/>
          <w:szCs w:val="24"/>
        </w:rPr>
      </w:pPr>
      <w:r w:rsidRPr="00D82EB3">
        <w:rPr>
          <w:rFonts w:ascii="Comic Sans MS" w:hAnsi="Comic Sans MS"/>
          <w:szCs w:val="24"/>
        </w:rPr>
        <w:t>Food selection and storage</w:t>
      </w:r>
    </w:p>
    <w:p w:rsidR="004C1A6B" w:rsidRPr="00D82EB3" w:rsidRDefault="004C1A6B" w:rsidP="00D62F38">
      <w:pPr>
        <w:pStyle w:val="Body"/>
        <w:numPr>
          <w:ilvl w:val="0"/>
          <w:numId w:val="6"/>
        </w:numPr>
        <w:ind w:hanging="216"/>
        <w:rPr>
          <w:rFonts w:ascii="Comic Sans MS" w:hAnsi="Comic Sans MS"/>
          <w:szCs w:val="24"/>
        </w:rPr>
      </w:pPr>
      <w:r w:rsidRPr="00D82EB3">
        <w:rPr>
          <w:rFonts w:ascii="Comic Sans MS" w:hAnsi="Comic Sans MS"/>
          <w:szCs w:val="24"/>
        </w:rPr>
        <w:t xml:space="preserve"> “Food Selection and Storage” notes with graphic organizer   </w:t>
      </w:r>
    </w:p>
    <w:p w:rsidR="004C1A6B" w:rsidRPr="00D82EB3" w:rsidRDefault="004C1A6B" w:rsidP="00D62F38">
      <w:pPr>
        <w:pStyle w:val="Body"/>
        <w:numPr>
          <w:ilvl w:val="0"/>
          <w:numId w:val="6"/>
        </w:numPr>
        <w:ind w:hanging="216"/>
        <w:rPr>
          <w:rFonts w:ascii="Comic Sans MS" w:hAnsi="Comic Sans MS"/>
          <w:szCs w:val="24"/>
        </w:rPr>
      </w:pPr>
      <w:r w:rsidRPr="00D82EB3">
        <w:rPr>
          <w:rFonts w:ascii="Comic Sans MS" w:hAnsi="Comic Sans MS"/>
          <w:szCs w:val="24"/>
        </w:rPr>
        <w:t>How calories add up overhead</w:t>
      </w:r>
    </w:p>
    <w:p w:rsidR="004C1A6B" w:rsidRPr="00D82EB3" w:rsidRDefault="004C1A6B" w:rsidP="00D62F38">
      <w:pPr>
        <w:pStyle w:val="Body"/>
        <w:numPr>
          <w:ilvl w:val="0"/>
          <w:numId w:val="6"/>
        </w:numPr>
        <w:ind w:hanging="216"/>
        <w:rPr>
          <w:rFonts w:ascii="Comic Sans MS" w:hAnsi="Comic Sans MS"/>
          <w:szCs w:val="24"/>
        </w:rPr>
      </w:pPr>
      <w:r w:rsidRPr="00D82EB3">
        <w:rPr>
          <w:rFonts w:ascii="Comic Sans MS" w:hAnsi="Comic Sans MS"/>
          <w:szCs w:val="24"/>
        </w:rPr>
        <w:t xml:space="preserve">Meal appeal </w:t>
      </w:r>
      <w:proofErr w:type="spellStart"/>
      <w:r w:rsidRPr="00D82EB3">
        <w:rPr>
          <w:rFonts w:ascii="Comic Sans MS" w:hAnsi="Comic Sans MS"/>
          <w:szCs w:val="24"/>
        </w:rPr>
        <w:t>ppt</w:t>
      </w:r>
      <w:proofErr w:type="spellEnd"/>
    </w:p>
    <w:p w:rsidR="004C1A6B" w:rsidRPr="00D82EB3" w:rsidRDefault="004C1A6B" w:rsidP="00D62F38">
      <w:pPr>
        <w:pStyle w:val="Body"/>
        <w:numPr>
          <w:ilvl w:val="0"/>
          <w:numId w:val="6"/>
        </w:numPr>
        <w:ind w:hanging="216"/>
        <w:rPr>
          <w:rFonts w:ascii="Comic Sans MS" w:hAnsi="Comic Sans MS"/>
          <w:szCs w:val="24"/>
        </w:rPr>
      </w:pPr>
      <w:r w:rsidRPr="00D82EB3">
        <w:rPr>
          <w:rFonts w:ascii="Comic Sans MS" w:hAnsi="Comic Sans MS"/>
          <w:szCs w:val="24"/>
        </w:rPr>
        <w:t>Meal appeal assignment</w:t>
      </w:r>
    </w:p>
    <w:p w:rsidR="004C1A6B" w:rsidRPr="00D82EB3" w:rsidRDefault="004C1A6B" w:rsidP="00D62F38">
      <w:pPr>
        <w:pStyle w:val="Body"/>
        <w:numPr>
          <w:ilvl w:val="0"/>
          <w:numId w:val="6"/>
        </w:numPr>
        <w:ind w:hanging="216"/>
        <w:rPr>
          <w:rFonts w:ascii="Comic Sans MS" w:hAnsi="Comic Sans MS"/>
          <w:szCs w:val="24"/>
        </w:rPr>
      </w:pPr>
      <w:r w:rsidRPr="00D82EB3">
        <w:rPr>
          <w:rFonts w:ascii="Comic Sans MS" w:hAnsi="Comic Sans MS"/>
          <w:szCs w:val="24"/>
        </w:rPr>
        <w:t>6.02 meal patterns outlines</w:t>
      </w:r>
    </w:p>
    <w:p w:rsidR="004C1A6B" w:rsidRPr="00D82EB3" w:rsidRDefault="004C1A6B" w:rsidP="00D62F38">
      <w:pPr>
        <w:pStyle w:val="Body"/>
        <w:numPr>
          <w:ilvl w:val="0"/>
          <w:numId w:val="6"/>
        </w:numPr>
        <w:ind w:hanging="216"/>
        <w:rPr>
          <w:rFonts w:ascii="Comic Sans MS" w:hAnsi="Comic Sans MS"/>
          <w:szCs w:val="24"/>
        </w:rPr>
      </w:pPr>
      <w:r w:rsidRPr="00D82EB3">
        <w:rPr>
          <w:rFonts w:ascii="Comic Sans MS" w:hAnsi="Comic Sans MS"/>
          <w:szCs w:val="24"/>
        </w:rPr>
        <w:t>NEED TO WORK ON THIS LESSON MORE ON TEST</w:t>
      </w:r>
    </w:p>
    <w:p w:rsidR="004C1A6B" w:rsidRPr="00D82EB3" w:rsidRDefault="004C1A6B" w:rsidP="00D62F38">
      <w:pPr>
        <w:pStyle w:val="Body"/>
        <w:rPr>
          <w:rFonts w:ascii="Comic Sans MS" w:hAnsi="Comic Sans MS"/>
          <w:b/>
          <w:szCs w:val="24"/>
        </w:rPr>
      </w:pPr>
    </w:p>
    <w:p w:rsidR="004C1A6B" w:rsidRPr="00D82EB3" w:rsidRDefault="004C1A6B" w:rsidP="00D62F38">
      <w:pPr>
        <w:pStyle w:val="Body"/>
        <w:rPr>
          <w:rFonts w:ascii="Comic Sans MS" w:hAnsi="Comic Sans MS"/>
          <w:szCs w:val="24"/>
        </w:rPr>
      </w:pPr>
      <w:r w:rsidRPr="00D82EB3">
        <w:rPr>
          <w:rFonts w:ascii="Comic Sans MS" w:hAnsi="Comic Sans MS"/>
          <w:szCs w:val="24"/>
        </w:rPr>
        <w:t>Day 69</w:t>
      </w:r>
    </w:p>
    <w:p w:rsidR="004C1A6B" w:rsidRPr="00D82EB3" w:rsidRDefault="004C1A6B" w:rsidP="00D62F38">
      <w:pPr>
        <w:pStyle w:val="Body"/>
        <w:rPr>
          <w:rFonts w:ascii="Comic Sans MS" w:hAnsi="Comic Sans MS"/>
          <w:szCs w:val="24"/>
        </w:rPr>
      </w:pPr>
      <w:r w:rsidRPr="00D82EB3">
        <w:rPr>
          <w:rFonts w:ascii="Comic Sans MS" w:hAnsi="Comic Sans MS"/>
          <w:szCs w:val="24"/>
        </w:rPr>
        <w:t>6.02</w:t>
      </w:r>
    </w:p>
    <w:p w:rsidR="004C1A6B" w:rsidRPr="00D82EB3" w:rsidRDefault="004C1A6B" w:rsidP="00D62F38">
      <w:pPr>
        <w:pStyle w:val="Body"/>
        <w:rPr>
          <w:rFonts w:ascii="Comic Sans MS" w:hAnsi="Comic Sans MS"/>
          <w:szCs w:val="24"/>
        </w:rPr>
      </w:pPr>
      <w:r w:rsidRPr="00D82EB3">
        <w:rPr>
          <w:rFonts w:ascii="Comic Sans MS" w:hAnsi="Comic Sans MS"/>
          <w:szCs w:val="24"/>
        </w:rPr>
        <w:t>What are factors that should be considered when planning meals?</w:t>
      </w:r>
    </w:p>
    <w:p w:rsidR="004C1A6B" w:rsidRPr="00D82EB3" w:rsidRDefault="004C1A6B" w:rsidP="00EB730B">
      <w:pPr>
        <w:pStyle w:val="Body"/>
        <w:numPr>
          <w:ilvl w:val="0"/>
          <w:numId w:val="9"/>
        </w:numPr>
        <w:ind w:hanging="216"/>
        <w:rPr>
          <w:rFonts w:ascii="Comic Sans MS" w:hAnsi="Comic Sans MS"/>
          <w:szCs w:val="24"/>
        </w:rPr>
      </w:pPr>
      <w:r w:rsidRPr="00D82EB3">
        <w:rPr>
          <w:rFonts w:ascii="Comic Sans MS" w:hAnsi="Comic Sans MS"/>
          <w:szCs w:val="24"/>
        </w:rPr>
        <w:t>Factors affecting meal planning</w:t>
      </w:r>
    </w:p>
    <w:p w:rsidR="004C1A6B" w:rsidRPr="00D82EB3" w:rsidRDefault="004C1A6B" w:rsidP="00EB730B">
      <w:pPr>
        <w:pStyle w:val="Body"/>
        <w:numPr>
          <w:ilvl w:val="0"/>
          <w:numId w:val="9"/>
        </w:numPr>
        <w:ind w:hanging="216"/>
        <w:rPr>
          <w:rFonts w:ascii="Comic Sans MS" w:hAnsi="Comic Sans MS"/>
          <w:szCs w:val="24"/>
        </w:rPr>
      </w:pPr>
      <w:r w:rsidRPr="00D82EB3">
        <w:rPr>
          <w:rFonts w:ascii="Comic Sans MS" w:hAnsi="Comic Sans MS"/>
          <w:szCs w:val="24"/>
        </w:rPr>
        <w:lastRenderedPageBreak/>
        <w:t>Meal Appeal</w:t>
      </w:r>
    </w:p>
    <w:p w:rsidR="004C1A6B" w:rsidRPr="00D82EB3" w:rsidRDefault="004C1A6B" w:rsidP="00EB730B">
      <w:pPr>
        <w:pStyle w:val="Body"/>
        <w:numPr>
          <w:ilvl w:val="0"/>
          <w:numId w:val="10"/>
        </w:numPr>
        <w:ind w:hanging="216"/>
        <w:rPr>
          <w:rFonts w:ascii="Comic Sans MS" w:hAnsi="Comic Sans MS"/>
          <w:b/>
          <w:szCs w:val="24"/>
        </w:rPr>
      </w:pPr>
      <w:r w:rsidRPr="00D82EB3">
        <w:rPr>
          <w:rFonts w:ascii="Comic Sans MS" w:hAnsi="Comic Sans MS"/>
          <w:b/>
          <w:szCs w:val="24"/>
        </w:rPr>
        <w:t>Obj. 6.00 test</w:t>
      </w:r>
    </w:p>
    <w:p w:rsidR="004C1A6B" w:rsidRPr="00D82EB3" w:rsidRDefault="004C1A6B" w:rsidP="00EB730B">
      <w:pPr>
        <w:pStyle w:val="Body"/>
        <w:numPr>
          <w:ilvl w:val="0"/>
          <w:numId w:val="10"/>
        </w:numPr>
        <w:ind w:hanging="216"/>
        <w:rPr>
          <w:rFonts w:ascii="Comic Sans MS" w:hAnsi="Comic Sans MS"/>
          <w:b/>
          <w:szCs w:val="24"/>
        </w:rPr>
      </w:pPr>
      <w:r w:rsidRPr="00D82EB3">
        <w:rPr>
          <w:rFonts w:ascii="Comic Sans MS" w:hAnsi="Comic Sans MS"/>
          <w:szCs w:val="24"/>
        </w:rPr>
        <w:t>Students will take notes on Factors affecting meal planning and what types of meals are appealing to the senses</w:t>
      </w:r>
    </w:p>
    <w:p w:rsidR="004C1A6B" w:rsidRPr="00D82EB3" w:rsidRDefault="004C1A6B" w:rsidP="00EB730B">
      <w:pPr>
        <w:pStyle w:val="Body"/>
        <w:numPr>
          <w:ilvl w:val="0"/>
          <w:numId w:val="10"/>
        </w:numPr>
        <w:ind w:hanging="216"/>
        <w:rPr>
          <w:rFonts w:ascii="Comic Sans MS" w:hAnsi="Comic Sans MS"/>
          <w:b/>
          <w:szCs w:val="24"/>
        </w:rPr>
      </w:pPr>
      <w:r w:rsidRPr="00D82EB3">
        <w:rPr>
          <w:rFonts w:ascii="Comic Sans MS" w:hAnsi="Comic Sans MS"/>
          <w:szCs w:val="24"/>
        </w:rPr>
        <w:t xml:space="preserve">Meal Appeal activity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p>
    <w:p w:rsidR="008E1026"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tbl>
      <w:tblPr>
        <w:tblW w:w="0" w:type="auto"/>
        <w:tblInd w:w="100" w:type="dxa"/>
        <w:shd w:val="clear" w:color="auto" w:fill="FFFFFF"/>
        <w:tblLayout w:type="fixed"/>
        <w:tblLook w:val="0000" w:firstRow="0" w:lastRow="0" w:firstColumn="0" w:lastColumn="0" w:noHBand="0" w:noVBand="0"/>
      </w:tblPr>
      <w:tblGrid>
        <w:gridCol w:w="1030"/>
        <w:gridCol w:w="1327"/>
        <w:gridCol w:w="3056"/>
        <w:gridCol w:w="2111"/>
        <w:gridCol w:w="5413"/>
      </w:tblGrid>
      <w:tr w:rsidR="008E1026" w:rsidRPr="00D82EB3" w:rsidTr="00D62F38">
        <w:trPr>
          <w:cantSplit/>
          <w:trHeight w:val="582"/>
        </w:trPr>
        <w:tc>
          <w:tcPr>
            <w:tcW w:w="10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E1026" w:rsidRPr="00D82EB3" w:rsidRDefault="008E1026" w:rsidP="00D62F38">
            <w:pPr>
              <w:pStyle w:val="Body"/>
              <w:rPr>
                <w:rFonts w:ascii="Comic Sans MS" w:hAnsi="Comic Sans MS"/>
                <w:b/>
                <w:szCs w:val="24"/>
              </w:rPr>
            </w:pPr>
            <w:r w:rsidRPr="00D82EB3">
              <w:rPr>
                <w:rFonts w:ascii="Comic Sans MS" w:hAnsi="Comic Sans MS"/>
                <w:szCs w:val="24"/>
              </w:rPr>
              <w:t>Early release</w:t>
            </w:r>
          </w:p>
          <w:p w:rsidR="008E1026" w:rsidRPr="00D82EB3" w:rsidRDefault="008E1026" w:rsidP="00D62F38">
            <w:pPr>
              <w:pStyle w:val="Body"/>
              <w:rPr>
                <w:rFonts w:ascii="Comic Sans MS" w:hAnsi="Comic Sans MS"/>
                <w:b/>
                <w:szCs w:val="24"/>
              </w:rPr>
            </w:pP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E1026" w:rsidRPr="00D82EB3" w:rsidRDefault="008E1026" w:rsidP="00D62F38">
            <w:pPr>
              <w:pStyle w:val="Body"/>
              <w:rPr>
                <w:rFonts w:ascii="Comic Sans MS" w:hAnsi="Comic Sans MS"/>
                <w:szCs w:val="24"/>
              </w:rPr>
            </w:pPr>
            <w:r w:rsidRPr="00D82EB3">
              <w:rPr>
                <w:rFonts w:ascii="Comic Sans MS" w:hAnsi="Comic Sans MS"/>
                <w:szCs w:val="24"/>
              </w:rPr>
              <w:t>6.02</w:t>
            </w:r>
          </w:p>
        </w:tc>
        <w:tc>
          <w:tcPr>
            <w:tcW w:w="30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E1026" w:rsidRPr="00D82EB3" w:rsidRDefault="008E1026" w:rsidP="00D62F38">
            <w:pPr>
              <w:pStyle w:val="Body"/>
              <w:rPr>
                <w:rFonts w:ascii="Comic Sans MS" w:hAnsi="Comic Sans MS"/>
                <w:szCs w:val="24"/>
              </w:rPr>
            </w:pPr>
            <w:r w:rsidRPr="00D82EB3">
              <w:rPr>
                <w:rFonts w:ascii="Comic Sans MS" w:hAnsi="Comic Sans MS"/>
                <w:szCs w:val="24"/>
              </w:rPr>
              <w:t>What are factors that should be considered when planning meals?</w:t>
            </w:r>
          </w:p>
        </w:tc>
        <w:tc>
          <w:tcPr>
            <w:tcW w:w="2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E1026" w:rsidRPr="00D82EB3" w:rsidRDefault="008E1026" w:rsidP="00D62F38">
            <w:pPr>
              <w:pStyle w:val="Body"/>
              <w:numPr>
                <w:ilvl w:val="0"/>
                <w:numId w:val="9"/>
              </w:numPr>
              <w:ind w:hanging="216"/>
              <w:rPr>
                <w:rFonts w:ascii="Comic Sans MS" w:hAnsi="Comic Sans MS"/>
                <w:szCs w:val="24"/>
              </w:rPr>
            </w:pPr>
            <w:r w:rsidRPr="00D82EB3">
              <w:rPr>
                <w:rFonts w:ascii="Comic Sans MS" w:hAnsi="Comic Sans MS"/>
                <w:szCs w:val="24"/>
              </w:rPr>
              <w:t>Factors affecting meal planning</w:t>
            </w:r>
          </w:p>
          <w:p w:rsidR="008E1026" w:rsidRPr="00D82EB3" w:rsidRDefault="008E1026" w:rsidP="00D62F38">
            <w:pPr>
              <w:pStyle w:val="Body"/>
              <w:numPr>
                <w:ilvl w:val="0"/>
                <w:numId w:val="9"/>
              </w:numPr>
              <w:ind w:hanging="216"/>
              <w:rPr>
                <w:rFonts w:ascii="Comic Sans MS" w:hAnsi="Comic Sans MS"/>
                <w:szCs w:val="24"/>
              </w:rPr>
            </w:pPr>
            <w:r w:rsidRPr="00D82EB3">
              <w:rPr>
                <w:rFonts w:ascii="Comic Sans MS" w:hAnsi="Comic Sans MS"/>
                <w:szCs w:val="24"/>
              </w:rPr>
              <w:t>Meal Appeal</w:t>
            </w:r>
          </w:p>
        </w:tc>
        <w:tc>
          <w:tcPr>
            <w:tcW w:w="54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E1026" w:rsidRPr="00D82EB3" w:rsidRDefault="008E1026" w:rsidP="00D62F38">
            <w:pPr>
              <w:pStyle w:val="Body"/>
              <w:numPr>
                <w:ilvl w:val="0"/>
                <w:numId w:val="10"/>
              </w:numPr>
              <w:ind w:hanging="216"/>
              <w:rPr>
                <w:rFonts w:ascii="Comic Sans MS" w:hAnsi="Comic Sans MS"/>
                <w:b/>
                <w:szCs w:val="24"/>
              </w:rPr>
            </w:pPr>
            <w:r w:rsidRPr="00D82EB3">
              <w:rPr>
                <w:rFonts w:ascii="Comic Sans MS" w:hAnsi="Comic Sans MS"/>
                <w:b/>
                <w:szCs w:val="24"/>
              </w:rPr>
              <w:t>Obj. 6.00 test</w:t>
            </w:r>
          </w:p>
          <w:p w:rsidR="008E1026" w:rsidRPr="00D82EB3" w:rsidRDefault="008E1026" w:rsidP="00D62F38">
            <w:pPr>
              <w:pStyle w:val="Body"/>
              <w:numPr>
                <w:ilvl w:val="0"/>
                <w:numId w:val="10"/>
              </w:numPr>
              <w:ind w:hanging="216"/>
              <w:rPr>
                <w:rFonts w:ascii="Comic Sans MS" w:hAnsi="Comic Sans MS"/>
                <w:b/>
                <w:szCs w:val="24"/>
              </w:rPr>
            </w:pPr>
            <w:r w:rsidRPr="00D82EB3">
              <w:rPr>
                <w:rFonts w:ascii="Comic Sans MS" w:hAnsi="Comic Sans MS"/>
                <w:szCs w:val="24"/>
              </w:rPr>
              <w:t xml:space="preserve"> </w:t>
            </w:r>
          </w:p>
        </w:tc>
      </w:tr>
    </w:tbl>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lastRenderedPageBreak/>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lastRenderedPageBreak/>
        <w:t> </w:t>
      </w:r>
    </w:p>
    <w:p w:rsidR="00E648B8" w:rsidRPr="00D82EB3" w:rsidRDefault="00E648B8" w:rsidP="00E648B8">
      <w:pPr>
        <w:spacing w:before="100" w:beforeAutospacing="1" w:after="100" w:afterAutospacing="1" w:line="240" w:lineRule="auto"/>
        <w:rPr>
          <w:rFonts w:ascii="Comic Sans MS" w:eastAsia="Times New Roman" w:hAnsi="Comic Sans MS" w:cs="Arial"/>
          <w:sz w:val="24"/>
          <w:szCs w:val="24"/>
        </w:rPr>
      </w:pPr>
      <w:r w:rsidRPr="00D82EB3">
        <w:rPr>
          <w:rFonts w:ascii="Comic Sans MS" w:eastAsia="Times New Roman" w:hAnsi="Comic Sans MS" w:cs="Arial"/>
          <w:sz w:val="24"/>
          <w:szCs w:val="24"/>
        </w:rPr>
        <w:t> </w:t>
      </w:r>
    </w:p>
    <w:sectPr w:rsidR="00E648B8" w:rsidRPr="00D82EB3" w:rsidSect="00D82EB3">
      <w:pgSz w:w="15840" w:h="12240" w:orient="landscape"/>
      <w:pgMar w:top="720" w:right="45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648"/>
        </w:tabs>
        <w:ind w:left="648" w:firstLine="0"/>
      </w:pPr>
      <w:rPr>
        <w:rFonts w:hint="default"/>
        <w:position w:val="0"/>
      </w:rPr>
    </w:lvl>
    <w:lvl w:ilvl="1">
      <w:start w:val="1"/>
      <w:numFmt w:val="bullet"/>
      <w:lvlText w:val=""/>
      <w:lvlJc w:val="left"/>
      <w:pPr>
        <w:tabs>
          <w:tab w:val="num" w:pos="1152"/>
        </w:tabs>
        <w:ind w:left="1152" w:firstLine="0"/>
      </w:pPr>
      <w:rPr>
        <w:rFonts w:hint="default"/>
        <w:position w:val="0"/>
      </w:rPr>
    </w:lvl>
    <w:lvl w:ilvl="2">
      <w:start w:val="1"/>
      <w:numFmt w:val="bullet"/>
      <w:lvlText w:val=""/>
      <w:lvlJc w:val="left"/>
      <w:pPr>
        <w:tabs>
          <w:tab w:val="num" w:pos="1872"/>
        </w:tabs>
        <w:ind w:left="1872" w:firstLine="0"/>
      </w:pPr>
      <w:rPr>
        <w:rFonts w:hint="default"/>
        <w:position w:val="0"/>
      </w:rPr>
    </w:lvl>
    <w:lvl w:ilvl="3">
      <w:start w:val="1"/>
      <w:numFmt w:val="bullet"/>
      <w:lvlText w:val=""/>
      <w:lvlJc w:val="left"/>
      <w:pPr>
        <w:tabs>
          <w:tab w:val="num" w:pos="2592"/>
        </w:tabs>
        <w:ind w:left="2592" w:firstLine="0"/>
      </w:pPr>
      <w:rPr>
        <w:rFonts w:hint="default"/>
        <w:position w:val="0"/>
      </w:rPr>
    </w:lvl>
    <w:lvl w:ilvl="4">
      <w:start w:val="1"/>
      <w:numFmt w:val="bullet"/>
      <w:lvlText w:val=""/>
      <w:lvlJc w:val="left"/>
      <w:pPr>
        <w:tabs>
          <w:tab w:val="num" w:pos="3312"/>
        </w:tabs>
        <w:ind w:left="3312" w:firstLine="0"/>
      </w:pPr>
      <w:rPr>
        <w:rFonts w:hint="default"/>
        <w:position w:val="0"/>
      </w:rPr>
    </w:lvl>
    <w:lvl w:ilvl="5">
      <w:start w:val="1"/>
      <w:numFmt w:val="bullet"/>
      <w:lvlText w:val=""/>
      <w:lvlJc w:val="left"/>
      <w:pPr>
        <w:tabs>
          <w:tab w:val="num" w:pos="4032"/>
        </w:tabs>
        <w:ind w:left="4032" w:firstLine="0"/>
      </w:pPr>
      <w:rPr>
        <w:rFonts w:hint="default"/>
        <w:position w:val="0"/>
      </w:rPr>
    </w:lvl>
    <w:lvl w:ilvl="6">
      <w:start w:val="1"/>
      <w:numFmt w:val="bullet"/>
      <w:lvlText w:val=""/>
      <w:lvlJc w:val="left"/>
      <w:pPr>
        <w:tabs>
          <w:tab w:val="num" w:pos="4752"/>
        </w:tabs>
        <w:ind w:left="4752" w:firstLine="0"/>
      </w:pPr>
      <w:rPr>
        <w:rFonts w:hint="default"/>
        <w:position w:val="0"/>
      </w:rPr>
    </w:lvl>
    <w:lvl w:ilvl="7">
      <w:start w:val="1"/>
      <w:numFmt w:val="bullet"/>
      <w:lvlText w:val=""/>
      <w:lvlJc w:val="left"/>
      <w:pPr>
        <w:tabs>
          <w:tab w:val="num" w:pos="5472"/>
        </w:tabs>
        <w:ind w:left="5472" w:firstLine="0"/>
      </w:pPr>
      <w:rPr>
        <w:rFonts w:hint="default"/>
        <w:position w:val="0"/>
      </w:rPr>
    </w:lvl>
    <w:lvl w:ilvl="8">
      <w:start w:val="1"/>
      <w:numFmt w:val="bullet"/>
      <w:lvlText w:val=""/>
      <w:lvlJc w:val="left"/>
      <w:pPr>
        <w:tabs>
          <w:tab w:val="num" w:pos="6192"/>
        </w:tabs>
        <w:ind w:left="6192" w:firstLine="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5"/>
    <w:multiLevelType w:val="multilevel"/>
    <w:tmpl w:val="894EE877"/>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6"/>
    <w:multiLevelType w:val="multilevel"/>
    <w:tmpl w:val="894EE878"/>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07"/>
    <w:multiLevelType w:val="multilevel"/>
    <w:tmpl w:val="894EE879"/>
    <w:lvl w:ilvl="0">
      <w:numFmt w:val="bullet"/>
      <w:lvlText w:val="•"/>
      <w:lvlJc w:val="left"/>
      <w:pPr>
        <w:tabs>
          <w:tab w:val="num" w:pos="216"/>
        </w:tabs>
        <w:ind w:left="216"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7" w15:restartNumberingAfterBreak="0">
    <w:nsid w:val="00000008"/>
    <w:multiLevelType w:val="multilevel"/>
    <w:tmpl w:val="894EE87A"/>
    <w:lvl w:ilvl="0">
      <w:numFmt w:val="bullet"/>
      <w:lvlText w:val="•"/>
      <w:lvlJc w:val="left"/>
      <w:pPr>
        <w:tabs>
          <w:tab w:val="num" w:pos="216"/>
        </w:tabs>
        <w:ind w:left="216"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8" w15:restartNumberingAfterBreak="0">
    <w:nsid w:val="00000009"/>
    <w:multiLevelType w:val="multilevel"/>
    <w:tmpl w:val="894EE87B"/>
    <w:lvl w:ilvl="0">
      <w:numFmt w:val="bullet"/>
      <w:lvlText w:val="•"/>
      <w:lvlJc w:val="left"/>
      <w:pPr>
        <w:tabs>
          <w:tab w:val="num" w:pos="216"/>
        </w:tabs>
        <w:ind w:left="216"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9" w15:restartNumberingAfterBreak="0">
    <w:nsid w:val="0000000A"/>
    <w:multiLevelType w:val="multilevel"/>
    <w:tmpl w:val="894EE87C"/>
    <w:lvl w:ilvl="0">
      <w:numFmt w:val="bullet"/>
      <w:lvlText w:val="•"/>
      <w:lvlJc w:val="left"/>
      <w:pPr>
        <w:tabs>
          <w:tab w:val="num" w:pos="216"/>
        </w:tabs>
        <w:ind w:left="216"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0" w15:restartNumberingAfterBreak="0">
    <w:nsid w:val="095410CB"/>
    <w:multiLevelType w:val="multilevel"/>
    <w:tmpl w:val="894EE878"/>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15:restartNumberingAfterBreak="0">
    <w:nsid w:val="14855761"/>
    <w:multiLevelType w:val="hybridMultilevel"/>
    <w:tmpl w:val="F1D654E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1F9B47C9"/>
    <w:multiLevelType w:val="hybridMultilevel"/>
    <w:tmpl w:val="4904A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453D6"/>
    <w:multiLevelType w:val="hybridMultilevel"/>
    <w:tmpl w:val="E8324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F7035"/>
    <w:multiLevelType w:val="hybridMultilevel"/>
    <w:tmpl w:val="183E6922"/>
    <w:lvl w:ilvl="0" w:tplc="B58AEBE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 w:numId="10">
    <w:abstractNumId w:val="9"/>
  </w:num>
  <w:num w:numId="11">
    <w:abstractNumId w:val="10"/>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B8"/>
    <w:rsid w:val="00032C62"/>
    <w:rsid w:val="00035F80"/>
    <w:rsid w:val="00064A9F"/>
    <w:rsid w:val="000863D7"/>
    <w:rsid w:val="00097A2B"/>
    <w:rsid w:val="00101FD9"/>
    <w:rsid w:val="00113C5D"/>
    <w:rsid w:val="001438AF"/>
    <w:rsid w:val="001650A6"/>
    <w:rsid w:val="001C61BF"/>
    <w:rsid w:val="001F472C"/>
    <w:rsid w:val="001F6E25"/>
    <w:rsid w:val="0023134F"/>
    <w:rsid w:val="00257F19"/>
    <w:rsid w:val="002A607C"/>
    <w:rsid w:val="002A7B20"/>
    <w:rsid w:val="0032211E"/>
    <w:rsid w:val="00332519"/>
    <w:rsid w:val="00341D2F"/>
    <w:rsid w:val="00372D41"/>
    <w:rsid w:val="00373098"/>
    <w:rsid w:val="00373E75"/>
    <w:rsid w:val="003B1216"/>
    <w:rsid w:val="003B718D"/>
    <w:rsid w:val="003E2E9F"/>
    <w:rsid w:val="003E2FBA"/>
    <w:rsid w:val="003E318D"/>
    <w:rsid w:val="004102D4"/>
    <w:rsid w:val="00442B47"/>
    <w:rsid w:val="004530E5"/>
    <w:rsid w:val="0046266A"/>
    <w:rsid w:val="00485CAF"/>
    <w:rsid w:val="004B0CC4"/>
    <w:rsid w:val="004C1A6B"/>
    <w:rsid w:val="004D67C3"/>
    <w:rsid w:val="0051001F"/>
    <w:rsid w:val="00616541"/>
    <w:rsid w:val="00626296"/>
    <w:rsid w:val="00671D2F"/>
    <w:rsid w:val="00693EE3"/>
    <w:rsid w:val="006D4538"/>
    <w:rsid w:val="006F2DB6"/>
    <w:rsid w:val="007017AD"/>
    <w:rsid w:val="00767970"/>
    <w:rsid w:val="007938E8"/>
    <w:rsid w:val="007C231F"/>
    <w:rsid w:val="007F60E3"/>
    <w:rsid w:val="00801296"/>
    <w:rsid w:val="008026C0"/>
    <w:rsid w:val="00844C6B"/>
    <w:rsid w:val="0085269B"/>
    <w:rsid w:val="0089399D"/>
    <w:rsid w:val="008D4E97"/>
    <w:rsid w:val="008E1026"/>
    <w:rsid w:val="008E3D42"/>
    <w:rsid w:val="008E604F"/>
    <w:rsid w:val="009062B2"/>
    <w:rsid w:val="009128B1"/>
    <w:rsid w:val="00957429"/>
    <w:rsid w:val="00972FB3"/>
    <w:rsid w:val="009777E5"/>
    <w:rsid w:val="009B286E"/>
    <w:rsid w:val="009D1821"/>
    <w:rsid w:val="009F37AB"/>
    <w:rsid w:val="00A00A66"/>
    <w:rsid w:val="00A44885"/>
    <w:rsid w:val="00AA02AE"/>
    <w:rsid w:val="00B001A0"/>
    <w:rsid w:val="00B06F88"/>
    <w:rsid w:val="00B54E8A"/>
    <w:rsid w:val="00B7207D"/>
    <w:rsid w:val="00B93D4C"/>
    <w:rsid w:val="00B94039"/>
    <w:rsid w:val="00BC061E"/>
    <w:rsid w:val="00BC3402"/>
    <w:rsid w:val="00BC7C16"/>
    <w:rsid w:val="00C022C3"/>
    <w:rsid w:val="00C12BF7"/>
    <w:rsid w:val="00C1312A"/>
    <w:rsid w:val="00C1508E"/>
    <w:rsid w:val="00C70719"/>
    <w:rsid w:val="00CA08CA"/>
    <w:rsid w:val="00CC0C07"/>
    <w:rsid w:val="00CF6948"/>
    <w:rsid w:val="00D42CF0"/>
    <w:rsid w:val="00D51BC0"/>
    <w:rsid w:val="00D62F38"/>
    <w:rsid w:val="00D642C9"/>
    <w:rsid w:val="00D82EB3"/>
    <w:rsid w:val="00DA226D"/>
    <w:rsid w:val="00DE157C"/>
    <w:rsid w:val="00DF7474"/>
    <w:rsid w:val="00E06477"/>
    <w:rsid w:val="00E10928"/>
    <w:rsid w:val="00E37CD8"/>
    <w:rsid w:val="00E648B8"/>
    <w:rsid w:val="00E772B1"/>
    <w:rsid w:val="00EA3781"/>
    <w:rsid w:val="00EB730B"/>
    <w:rsid w:val="00F252D2"/>
    <w:rsid w:val="00F2543F"/>
    <w:rsid w:val="00F33B26"/>
    <w:rsid w:val="00F53063"/>
    <w:rsid w:val="00F767F1"/>
    <w:rsid w:val="00FC0DC4"/>
    <w:rsid w:val="00FC3472"/>
    <w:rsid w:val="00FC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205DD-CDC0-4293-9B10-FD361F3F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541"/>
  </w:style>
  <w:style w:type="paragraph" w:styleId="Heading1">
    <w:name w:val="heading 1"/>
    <w:basedOn w:val="Normal"/>
    <w:next w:val="Normal"/>
    <w:link w:val="Heading1Char"/>
    <w:uiPriority w:val="9"/>
    <w:qFormat/>
    <w:rsid w:val="00064A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link w:val="Heading2Char"/>
    <w:qFormat/>
    <w:rsid w:val="00F767F1"/>
    <w:pPr>
      <w:keepNext/>
      <w:spacing w:after="0" w:line="240" w:lineRule="auto"/>
      <w:outlineLvl w:val="1"/>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rsid w:val="00E648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
    <w:name w:val="body"/>
    <w:basedOn w:val="Normal"/>
    <w:rsid w:val="00E648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648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a"/>
    <w:basedOn w:val="Normal"/>
    <w:rsid w:val="00E648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a">
    <w:name w:val="heading2a"/>
    <w:basedOn w:val="Normal"/>
    <w:rsid w:val="00E648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B8"/>
    <w:rPr>
      <w:rFonts w:ascii="Tahoma" w:hAnsi="Tahoma" w:cs="Tahoma"/>
      <w:sz w:val="16"/>
      <w:szCs w:val="16"/>
    </w:rPr>
  </w:style>
  <w:style w:type="character" w:customStyle="1" w:styleId="Heading2Char">
    <w:name w:val="Heading 2 Char"/>
    <w:basedOn w:val="DefaultParagraphFont"/>
    <w:link w:val="Heading2"/>
    <w:rsid w:val="00F767F1"/>
    <w:rPr>
      <w:rFonts w:ascii="Helvetica" w:eastAsia="ヒラギノ角ゴ Pro W3" w:hAnsi="Helvetica" w:cs="Times New Roman"/>
      <w:b/>
      <w:color w:val="000000"/>
      <w:sz w:val="24"/>
      <w:szCs w:val="20"/>
    </w:rPr>
  </w:style>
  <w:style w:type="paragraph" w:customStyle="1" w:styleId="Body">
    <w:name w:val="Body"/>
    <w:rsid w:val="00F767F1"/>
    <w:pPr>
      <w:spacing w:after="0" w:line="240" w:lineRule="auto"/>
    </w:pPr>
    <w:rPr>
      <w:rFonts w:ascii="Helvetica" w:eastAsia="ヒラギノ角ゴ Pro W3" w:hAnsi="Helvetica" w:cs="Times New Roman"/>
      <w:color w:val="000000"/>
      <w:sz w:val="24"/>
      <w:szCs w:val="20"/>
    </w:rPr>
  </w:style>
  <w:style w:type="paragraph" w:customStyle="1" w:styleId="BodyA0">
    <w:name w:val="Body A"/>
    <w:autoRedefine/>
    <w:rsid w:val="00F767F1"/>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3B1216"/>
    <w:rPr>
      <w:strike w:val="0"/>
      <w:dstrike w:val="0"/>
      <w:color w:val="000000"/>
      <w:u w:val="none"/>
      <w:effect w:val="none"/>
    </w:rPr>
  </w:style>
  <w:style w:type="character" w:customStyle="1" w:styleId="Heading1Char">
    <w:name w:val="Heading 1 Char"/>
    <w:basedOn w:val="DefaultParagraphFont"/>
    <w:link w:val="Heading1"/>
    <w:uiPriority w:val="9"/>
    <w:rsid w:val="00064A9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A0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01">
      <w:bodyDiv w:val="1"/>
      <w:marLeft w:val="0"/>
      <w:marRight w:val="0"/>
      <w:marTop w:val="0"/>
      <w:marBottom w:val="0"/>
      <w:divBdr>
        <w:top w:val="none" w:sz="0" w:space="0" w:color="auto"/>
        <w:left w:val="none" w:sz="0" w:space="0" w:color="auto"/>
        <w:bottom w:val="none" w:sz="0" w:space="0" w:color="auto"/>
        <w:right w:val="none" w:sz="0" w:space="0" w:color="auto"/>
      </w:divBdr>
    </w:div>
    <w:div w:id="1400052244">
      <w:bodyDiv w:val="1"/>
      <w:marLeft w:val="0"/>
      <w:marRight w:val="0"/>
      <w:marTop w:val="0"/>
      <w:marBottom w:val="0"/>
      <w:divBdr>
        <w:top w:val="none" w:sz="0" w:space="0" w:color="auto"/>
        <w:left w:val="none" w:sz="0" w:space="0" w:color="auto"/>
        <w:bottom w:val="none" w:sz="0" w:space="0" w:color="auto"/>
        <w:right w:val="none" w:sz="0" w:space="0" w:color="auto"/>
      </w:divBdr>
      <w:divsChild>
        <w:div w:id="596451379">
          <w:marLeft w:val="0"/>
          <w:marRight w:val="0"/>
          <w:marTop w:val="0"/>
          <w:marBottom w:val="0"/>
          <w:divBdr>
            <w:top w:val="none" w:sz="0" w:space="0" w:color="auto"/>
            <w:left w:val="none" w:sz="0" w:space="0" w:color="auto"/>
            <w:bottom w:val="none" w:sz="0" w:space="0" w:color="auto"/>
            <w:right w:val="none" w:sz="0" w:space="0" w:color="auto"/>
          </w:divBdr>
          <w:divsChild>
            <w:div w:id="1790464217">
              <w:marLeft w:val="0"/>
              <w:marRight w:val="0"/>
              <w:marTop w:val="0"/>
              <w:marBottom w:val="0"/>
              <w:divBdr>
                <w:top w:val="none" w:sz="0" w:space="0" w:color="auto"/>
                <w:left w:val="none" w:sz="0" w:space="0" w:color="auto"/>
                <w:bottom w:val="none" w:sz="0" w:space="0" w:color="auto"/>
                <w:right w:val="none" w:sz="0" w:space="0" w:color="auto"/>
              </w:divBdr>
              <w:divsChild>
                <w:div w:id="1724057520">
                  <w:marLeft w:val="0"/>
                  <w:marRight w:val="0"/>
                  <w:marTop w:val="0"/>
                  <w:marBottom w:val="0"/>
                  <w:divBdr>
                    <w:top w:val="none" w:sz="0" w:space="0" w:color="auto"/>
                    <w:left w:val="none" w:sz="0" w:space="0" w:color="auto"/>
                    <w:bottom w:val="none" w:sz="0" w:space="0" w:color="auto"/>
                    <w:right w:val="none" w:sz="0" w:space="0" w:color="auto"/>
                  </w:divBdr>
                  <w:divsChild>
                    <w:div w:id="1309364199">
                      <w:marLeft w:val="0"/>
                      <w:marRight w:val="0"/>
                      <w:marTop w:val="0"/>
                      <w:marBottom w:val="0"/>
                      <w:divBdr>
                        <w:top w:val="none" w:sz="0" w:space="0" w:color="auto"/>
                        <w:left w:val="none" w:sz="0" w:space="0" w:color="auto"/>
                        <w:bottom w:val="none" w:sz="0" w:space="0" w:color="auto"/>
                        <w:right w:val="none" w:sz="0" w:space="0" w:color="auto"/>
                      </w:divBdr>
                      <w:divsChild>
                        <w:div w:id="1418357819">
                          <w:marLeft w:val="0"/>
                          <w:marRight w:val="0"/>
                          <w:marTop w:val="0"/>
                          <w:marBottom w:val="0"/>
                          <w:divBdr>
                            <w:top w:val="none" w:sz="0" w:space="0" w:color="auto"/>
                            <w:left w:val="none" w:sz="0" w:space="0" w:color="auto"/>
                            <w:bottom w:val="none" w:sz="0" w:space="0" w:color="auto"/>
                            <w:right w:val="none" w:sz="0" w:space="0" w:color="auto"/>
                          </w:divBdr>
                          <w:divsChild>
                            <w:div w:id="182479741">
                              <w:marLeft w:val="0"/>
                              <w:marRight w:val="0"/>
                              <w:marTop w:val="0"/>
                              <w:marBottom w:val="0"/>
                              <w:divBdr>
                                <w:top w:val="none" w:sz="0" w:space="0" w:color="auto"/>
                                <w:left w:val="none" w:sz="0" w:space="0" w:color="auto"/>
                                <w:bottom w:val="none" w:sz="0" w:space="0" w:color="auto"/>
                                <w:right w:val="none" w:sz="0" w:space="0" w:color="auto"/>
                              </w:divBdr>
                              <w:divsChild>
                                <w:div w:id="1579249018">
                                  <w:marLeft w:val="0"/>
                                  <w:marRight w:val="0"/>
                                  <w:marTop w:val="0"/>
                                  <w:marBottom w:val="0"/>
                                  <w:divBdr>
                                    <w:top w:val="none" w:sz="0" w:space="0" w:color="auto"/>
                                    <w:left w:val="none" w:sz="0" w:space="0" w:color="auto"/>
                                    <w:bottom w:val="none" w:sz="0" w:space="0" w:color="auto"/>
                                    <w:right w:val="none" w:sz="0" w:space="0" w:color="auto"/>
                                  </w:divBdr>
                                  <w:divsChild>
                                    <w:div w:id="19205637">
                                      <w:marLeft w:val="0"/>
                                      <w:marRight w:val="0"/>
                                      <w:marTop w:val="0"/>
                                      <w:marBottom w:val="0"/>
                                      <w:divBdr>
                                        <w:top w:val="none" w:sz="0" w:space="0" w:color="auto"/>
                                        <w:left w:val="none" w:sz="0" w:space="0" w:color="auto"/>
                                        <w:bottom w:val="none" w:sz="0" w:space="0" w:color="auto"/>
                                        <w:right w:val="none" w:sz="0" w:space="0" w:color="auto"/>
                                      </w:divBdr>
                                      <w:divsChild>
                                        <w:div w:id="103040705">
                                          <w:marLeft w:val="0"/>
                                          <w:marRight w:val="0"/>
                                          <w:marTop w:val="0"/>
                                          <w:marBottom w:val="0"/>
                                          <w:divBdr>
                                            <w:top w:val="none" w:sz="0" w:space="0" w:color="auto"/>
                                            <w:left w:val="none" w:sz="0" w:space="0" w:color="auto"/>
                                            <w:bottom w:val="none" w:sz="0" w:space="0" w:color="auto"/>
                                            <w:right w:val="none" w:sz="0" w:space="0" w:color="auto"/>
                                          </w:divBdr>
                                          <w:divsChild>
                                            <w:div w:id="501749658">
                                              <w:marLeft w:val="0"/>
                                              <w:marRight w:val="0"/>
                                              <w:marTop w:val="0"/>
                                              <w:marBottom w:val="0"/>
                                              <w:divBdr>
                                                <w:top w:val="none" w:sz="0" w:space="0" w:color="auto"/>
                                                <w:left w:val="none" w:sz="0" w:space="0" w:color="auto"/>
                                                <w:bottom w:val="none" w:sz="0" w:space="0" w:color="auto"/>
                                                <w:right w:val="none" w:sz="0" w:space="0" w:color="auto"/>
                                              </w:divBdr>
                                              <w:divsChild>
                                                <w:div w:id="1980569335">
                                                  <w:marLeft w:val="0"/>
                                                  <w:marRight w:val="0"/>
                                                  <w:marTop w:val="0"/>
                                                  <w:marBottom w:val="0"/>
                                                  <w:divBdr>
                                                    <w:top w:val="none" w:sz="0" w:space="0" w:color="auto"/>
                                                    <w:left w:val="none" w:sz="0" w:space="0" w:color="auto"/>
                                                    <w:bottom w:val="none" w:sz="0" w:space="0" w:color="auto"/>
                                                    <w:right w:val="none" w:sz="0" w:space="0" w:color="auto"/>
                                                  </w:divBdr>
                                                  <w:divsChild>
                                                    <w:div w:id="149638022">
                                                      <w:marLeft w:val="0"/>
                                                      <w:marRight w:val="0"/>
                                                      <w:marTop w:val="0"/>
                                                      <w:marBottom w:val="0"/>
                                                      <w:divBdr>
                                                        <w:top w:val="none" w:sz="0" w:space="0" w:color="auto"/>
                                                        <w:left w:val="none" w:sz="0" w:space="0" w:color="auto"/>
                                                        <w:bottom w:val="none" w:sz="0" w:space="0" w:color="auto"/>
                                                        <w:right w:val="none" w:sz="0" w:space="0" w:color="auto"/>
                                                      </w:divBdr>
                                                      <w:divsChild>
                                                        <w:div w:id="190844565">
                                                          <w:marLeft w:val="0"/>
                                                          <w:marRight w:val="0"/>
                                                          <w:marTop w:val="0"/>
                                                          <w:marBottom w:val="0"/>
                                                          <w:divBdr>
                                                            <w:top w:val="none" w:sz="0" w:space="0" w:color="auto"/>
                                                            <w:left w:val="none" w:sz="0" w:space="0" w:color="auto"/>
                                                            <w:bottom w:val="none" w:sz="0" w:space="0" w:color="auto"/>
                                                            <w:right w:val="none" w:sz="0" w:space="0" w:color="auto"/>
                                                          </w:divBdr>
                                                          <w:divsChild>
                                                            <w:div w:id="522789844">
                                                              <w:marLeft w:val="0"/>
                                                              <w:marRight w:val="0"/>
                                                              <w:marTop w:val="0"/>
                                                              <w:marBottom w:val="0"/>
                                                              <w:divBdr>
                                                                <w:top w:val="none" w:sz="0" w:space="0" w:color="auto"/>
                                                                <w:left w:val="none" w:sz="0" w:space="0" w:color="auto"/>
                                                                <w:bottom w:val="none" w:sz="0" w:space="0" w:color="auto"/>
                                                                <w:right w:val="none" w:sz="0" w:space="0" w:color="auto"/>
                                                              </w:divBdr>
                                                              <w:divsChild>
                                                                <w:div w:id="1455828129">
                                                                  <w:marLeft w:val="0"/>
                                                                  <w:marRight w:val="0"/>
                                                                  <w:marTop w:val="0"/>
                                                                  <w:marBottom w:val="0"/>
                                                                  <w:divBdr>
                                                                    <w:top w:val="none" w:sz="0" w:space="0" w:color="auto"/>
                                                                    <w:left w:val="none" w:sz="0" w:space="0" w:color="auto"/>
                                                                    <w:bottom w:val="none" w:sz="0" w:space="0" w:color="auto"/>
                                                                    <w:right w:val="none" w:sz="0" w:space="0" w:color="auto"/>
                                                                  </w:divBdr>
                                                                  <w:divsChild>
                                                                    <w:div w:id="1176311732">
                                                                      <w:marLeft w:val="0"/>
                                                                      <w:marRight w:val="0"/>
                                                                      <w:marTop w:val="0"/>
                                                                      <w:marBottom w:val="0"/>
                                                                      <w:divBdr>
                                                                        <w:top w:val="none" w:sz="0" w:space="0" w:color="auto"/>
                                                                        <w:left w:val="none" w:sz="0" w:space="0" w:color="auto"/>
                                                                        <w:bottom w:val="none" w:sz="0" w:space="0" w:color="auto"/>
                                                                        <w:right w:val="none" w:sz="0" w:space="0" w:color="auto"/>
                                                                      </w:divBdr>
                                                                      <w:divsChild>
                                                                        <w:div w:id="1550410424">
                                                                          <w:marLeft w:val="0"/>
                                                                          <w:marRight w:val="0"/>
                                                                          <w:marTop w:val="0"/>
                                                                          <w:marBottom w:val="0"/>
                                                                          <w:divBdr>
                                                                            <w:top w:val="none" w:sz="0" w:space="0" w:color="auto"/>
                                                                            <w:left w:val="none" w:sz="0" w:space="0" w:color="auto"/>
                                                                            <w:bottom w:val="none" w:sz="0" w:space="0" w:color="auto"/>
                                                                            <w:right w:val="none" w:sz="0" w:space="0" w:color="auto"/>
                                                                          </w:divBdr>
                                                                          <w:divsChild>
                                                                            <w:div w:id="859928663">
                                                                              <w:marLeft w:val="0"/>
                                                                              <w:marRight w:val="0"/>
                                                                              <w:marTop w:val="0"/>
                                                                              <w:marBottom w:val="0"/>
                                                                              <w:divBdr>
                                                                                <w:top w:val="none" w:sz="0" w:space="0" w:color="auto"/>
                                                                                <w:left w:val="none" w:sz="0" w:space="0" w:color="auto"/>
                                                                                <w:bottom w:val="none" w:sz="0" w:space="0" w:color="auto"/>
                                                                                <w:right w:val="none" w:sz="0" w:space="0" w:color="auto"/>
                                                                              </w:divBdr>
                                                                              <w:divsChild>
                                                                                <w:div w:id="1365867133">
                                                                                  <w:marLeft w:val="0"/>
                                                                                  <w:marRight w:val="0"/>
                                                                                  <w:marTop w:val="0"/>
                                                                                  <w:marBottom w:val="0"/>
                                                                                  <w:divBdr>
                                                                                    <w:top w:val="none" w:sz="0" w:space="0" w:color="auto"/>
                                                                                    <w:left w:val="none" w:sz="0" w:space="0" w:color="auto"/>
                                                                                    <w:bottom w:val="none" w:sz="0" w:space="0" w:color="auto"/>
                                                                                    <w:right w:val="none" w:sz="0" w:space="0" w:color="auto"/>
                                                                                  </w:divBdr>
                                                                                  <w:divsChild>
                                                                                    <w:div w:id="1948193692">
                                                                                      <w:marLeft w:val="0"/>
                                                                                      <w:marRight w:val="0"/>
                                                                                      <w:marTop w:val="0"/>
                                                                                      <w:marBottom w:val="0"/>
                                                                                      <w:divBdr>
                                                                                        <w:top w:val="single" w:sz="8" w:space="0" w:color="A7B3BD"/>
                                                                                        <w:left w:val="none" w:sz="0" w:space="0" w:color="auto"/>
                                                                                        <w:bottom w:val="none" w:sz="0" w:space="0" w:color="auto"/>
                                                                                        <w:right w:val="none" w:sz="0" w:space="0" w:color="auto"/>
                                                                                      </w:divBdr>
                                                                                      <w:divsChild>
                                                                                        <w:div w:id="16059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p2010.nhlbihin.net/portion/portion.cgi?action=question&amp;number=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3259</Words>
  <Characters>18580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khinz</dc:creator>
  <cp:keywords/>
  <dc:description/>
  <cp:lastModifiedBy>Karen Hinz</cp:lastModifiedBy>
  <cp:revision>2</cp:revision>
  <cp:lastPrinted>2012-11-27T13:40:00Z</cp:lastPrinted>
  <dcterms:created xsi:type="dcterms:W3CDTF">2016-09-12T18:32:00Z</dcterms:created>
  <dcterms:modified xsi:type="dcterms:W3CDTF">2016-09-12T18:32:00Z</dcterms:modified>
</cp:coreProperties>
</file>